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79" w:rsidRDefault="00030E79" w:rsidP="00030E79">
      <w:pPr>
        <w:ind w:left="360"/>
        <w:contextualSpacing/>
        <w:jc w:val="center"/>
        <w:rPr>
          <w:rFonts w:ascii="Arial" w:hAnsi="Arial" w:cs="Arial"/>
          <w:b/>
          <w:color w:val="000000" w:themeColor="text1"/>
        </w:rPr>
      </w:pPr>
      <w:bookmarkStart w:id="0" w:name="_GoBack"/>
      <w:bookmarkEnd w:id="0"/>
      <w:r>
        <w:rPr>
          <w:rFonts w:ascii="Arial" w:hAnsi="Arial" w:cs="Arial"/>
          <w:b/>
          <w:color w:val="000000" w:themeColor="text1"/>
        </w:rPr>
        <w:t>FACULTY SENATE</w:t>
      </w:r>
    </w:p>
    <w:p w:rsidR="00030E79" w:rsidRDefault="00030E79" w:rsidP="00030E79">
      <w:pPr>
        <w:ind w:left="360"/>
        <w:contextualSpacing/>
        <w:jc w:val="center"/>
        <w:rPr>
          <w:rFonts w:ascii="Arial" w:hAnsi="Arial" w:cs="Arial"/>
          <w:b/>
          <w:color w:val="000000" w:themeColor="text1"/>
        </w:rPr>
      </w:pPr>
      <w:r>
        <w:rPr>
          <w:rFonts w:ascii="Arial" w:hAnsi="Arial" w:cs="Arial"/>
          <w:b/>
          <w:color w:val="000000" w:themeColor="text1"/>
        </w:rPr>
        <w:t>FEBRUARY 17, 2022</w:t>
      </w:r>
    </w:p>
    <w:p w:rsidR="00030E79" w:rsidRDefault="00030E79" w:rsidP="006367D4">
      <w:pPr>
        <w:ind w:left="360"/>
        <w:contextualSpacing/>
        <w:rPr>
          <w:rFonts w:ascii="Arial" w:hAnsi="Arial" w:cs="Arial"/>
          <w:b/>
          <w:color w:val="000000" w:themeColor="text1"/>
        </w:rPr>
      </w:pPr>
    </w:p>
    <w:p w:rsidR="006367D4" w:rsidRPr="00030E79" w:rsidRDefault="006367D4" w:rsidP="006367D4">
      <w:pPr>
        <w:ind w:left="360"/>
        <w:contextualSpacing/>
        <w:rPr>
          <w:rFonts w:ascii="Arial" w:hAnsi="Arial" w:cs="Arial"/>
          <w:b/>
          <w:color w:val="000000" w:themeColor="text1"/>
        </w:rPr>
      </w:pPr>
      <w:r w:rsidRPr="00030E79">
        <w:rPr>
          <w:rFonts w:ascii="Arial" w:hAnsi="Arial" w:cs="Arial"/>
          <w:b/>
          <w:color w:val="000000" w:themeColor="text1"/>
        </w:rPr>
        <w:t xml:space="preserve">AII. </w:t>
      </w:r>
      <w:r w:rsidR="00030E79">
        <w:rPr>
          <w:rFonts w:ascii="Arial" w:hAnsi="Arial" w:cs="Arial"/>
          <w:b/>
          <w:color w:val="000000" w:themeColor="text1"/>
        </w:rPr>
        <w:t>GENERAL DEGREE CHANGES</w:t>
      </w:r>
    </w:p>
    <w:p w:rsidR="006367D4" w:rsidRDefault="006367D4" w:rsidP="006367D4">
      <w:pPr>
        <w:ind w:left="360"/>
        <w:contextualSpacing/>
        <w:rPr>
          <w:rFonts w:ascii="Arial" w:hAnsi="Arial" w:cs="Arial"/>
          <w:color w:val="000000" w:themeColor="text1"/>
        </w:rPr>
      </w:pPr>
      <w:r>
        <w:rPr>
          <w:rFonts w:ascii="Arial" w:hAnsi="Arial" w:cs="Arial"/>
          <w:color w:val="000000" w:themeColor="text1"/>
        </w:rPr>
        <w:t>AII.1 DEPARTMENT OF PSYCHOLOGY: Psychology BS</w:t>
      </w:r>
    </w:p>
    <w:p w:rsidR="006367D4" w:rsidRDefault="006367D4" w:rsidP="006367D4">
      <w:pPr>
        <w:ind w:left="360"/>
        <w:contextualSpacing/>
        <w:rPr>
          <w:rFonts w:ascii="Arial" w:hAnsi="Arial" w:cs="Arial"/>
          <w:color w:val="000000" w:themeColor="text1"/>
        </w:rPr>
      </w:pPr>
    </w:p>
    <w:p w:rsidR="006367D4" w:rsidRPr="00030E79" w:rsidRDefault="006367D4" w:rsidP="006367D4">
      <w:pPr>
        <w:ind w:left="360"/>
        <w:contextualSpacing/>
        <w:rPr>
          <w:rFonts w:ascii="Arial" w:hAnsi="Arial" w:cs="Arial"/>
          <w:b/>
          <w:color w:val="000000" w:themeColor="text1"/>
        </w:rPr>
      </w:pPr>
      <w:r w:rsidRPr="00030E79">
        <w:rPr>
          <w:rFonts w:ascii="Arial" w:hAnsi="Arial" w:cs="Arial"/>
          <w:b/>
          <w:color w:val="000000" w:themeColor="text1"/>
        </w:rPr>
        <w:t xml:space="preserve">AIII. </w:t>
      </w:r>
      <w:r w:rsidR="00030E79">
        <w:rPr>
          <w:rFonts w:ascii="Arial" w:hAnsi="Arial" w:cs="Arial"/>
          <w:b/>
          <w:color w:val="000000" w:themeColor="text1"/>
        </w:rPr>
        <w:t>NEW COURSES</w:t>
      </w:r>
    </w:p>
    <w:p w:rsidR="006367D4" w:rsidRDefault="006367D4" w:rsidP="006367D4">
      <w:pPr>
        <w:ind w:left="360"/>
        <w:contextualSpacing/>
        <w:rPr>
          <w:rFonts w:ascii="Arial" w:eastAsia="Times New Roman" w:hAnsi="Arial" w:cs="Arial"/>
          <w:color w:val="000000" w:themeColor="text1"/>
        </w:rPr>
      </w:pPr>
      <w:r>
        <w:rPr>
          <w:rFonts w:ascii="Arial" w:hAnsi="Arial" w:cs="Arial"/>
          <w:color w:val="000000" w:themeColor="text1"/>
        </w:rPr>
        <w:t xml:space="preserve">AIII.1 DEPARTMENT OF PSYCHOLOGY: PSY </w:t>
      </w:r>
      <w:r w:rsidRPr="006367D4">
        <w:rPr>
          <w:rFonts w:ascii="Arial" w:eastAsia="Times New Roman" w:hAnsi="Arial" w:cs="Arial"/>
          <w:color w:val="000000" w:themeColor="text1"/>
        </w:rPr>
        <w:t>241 Child Development</w:t>
      </w:r>
    </w:p>
    <w:p w:rsidR="006367D4" w:rsidRDefault="006367D4" w:rsidP="006367D4">
      <w:pPr>
        <w:ind w:left="360"/>
        <w:contextualSpacing/>
        <w:rPr>
          <w:rFonts w:ascii="Arial" w:hAnsi="Arial" w:cs="Arial"/>
          <w:color w:val="000000" w:themeColor="text1"/>
        </w:rPr>
      </w:pPr>
    </w:p>
    <w:p w:rsidR="006367D4" w:rsidRPr="00030E79" w:rsidRDefault="006367D4" w:rsidP="006367D4">
      <w:pPr>
        <w:ind w:left="360"/>
        <w:contextualSpacing/>
        <w:rPr>
          <w:rFonts w:ascii="Arial" w:hAnsi="Arial" w:cs="Arial"/>
          <w:b/>
          <w:color w:val="000000" w:themeColor="text1"/>
        </w:rPr>
      </w:pPr>
      <w:r w:rsidRPr="00030E79">
        <w:rPr>
          <w:rFonts w:ascii="Arial" w:hAnsi="Arial" w:cs="Arial"/>
          <w:b/>
          <w:color w:val="000000" w:themeColor="text1"/>
        </w:rPr>
        <w:t>AIV. CHANGE IN EXISTING COURSES</w:t>
      </w:r>
    </w:p>
    <w:p w:rsidR="006367D4" w:rsidRDefault="006367D4" w:rsidP="006367D4">
      <w:pPr>
        <w:ind w:left="360"/>
        <w:contextualSpacing/>
        <w:rPr>
          <w:rFonts w:ascii="Arial" w:eastAsia="Times New Roman" w:hAnsi="Arial" w:cs="Arial"/>
          <w:color w:val="000000" w:themeColor="text1"/>
        </w:rPr>
      </w:pPr>
      <w:r>
        <w:rPr>
          <w:rFonts w:ascii="Arial" w:eastAsia="Times New Roman" w:hAnsi="Arial" w:cs="Arial"/>
          <w:color w:val="000000" w:themeColor="text1"/>
        </w:rPr>
        <w:t>AIV.1. DEPARTMENT OF PSYCHOLOGY</w:t>
      </w:r>
      <w:r w:rsidRPr="006367D4">
        <w:rPr>
          <w:rFonts w:ascii="Arial" w:eastAsia="Times New Roman" w:hAnsi="Arial" w:cs="Arial"/>
          <w:color w:val="000000" w:themeColor="text1"/>
        </w:rPr>
        <w:t>: PSY 242 Developmental Psychology</w:t>
      </w:r>
    </w:p>
    <w:p w:rsidR="006367D4" w:rsidRDefault="006367D4" w:rsidP="006367D4">
      <w:pPr>
        <w:ind w:left="360"/>
        <w:contextualSpacing/>
        <w:rPr>
          <w:rFonts w:ascii="Arial" w:eastAsia="Times New Roman" w:hAnsi="Arial" w:cs="Arial"/>
          <w:color w:val="000000" w:themeColor="text1"/>
        </w:rPr>
      </w:pPr>
      <w:r>
        <w:rPr>
          <w:rFonts w:ascii="Arial" w:eastAsia="Times New Roman" w:hAnsi="Arial" w:cs="Arial"/>
          <w:color w:val="000000" w:themeColor="text1"/>
        </w:rPr>
        <w:t xml:space="preserve">AIV.2 DEPARTMENT OF PSYCHOLOGY: PSY </w:t>
      </w:r>
      <w:r w:rsidRPr="006367D4">
        <w:rPr>
          <w:rFonts w:ascii="Arial" w:eastAsia="Times New Roman" w:hAnsi="Arial" w:cs="Arial"/>
          <w:color w:val="000000" w:themeColor="text1"/>
        </w:rPr>
        <w:t>335 Experimental Psychology: Child Development</w:t>
      </w:r>
    </w:p>
    <w:p w:rsidR="006367D4" w:rsidRDefault="006367D4" w:rsidP="006367D4">
      <w:pPr>
        <w:ind w:left="360"/>
        <w:contextualSpacing/>
        <w:rPr>
          <w:rFonts w:ascii="Arial" w:eastAsia="Times New Roman" w:hAnsi="Arial" w:cs="Arial"/>
          <w:color w:val="000000" w:themeColor="text1"/>
        </w:rPr>
      </w:pPr>
      <w:r>
        <w:rPr>
          <w:rFonts w:ascii="Arial" w:eastAsia="Times New Roman" w:hAnsi="Arial" w:cs="Arial"/>
          <w:color w:val="000000" w:themeColor="text1"/>
        </w:rPr>
        <w:t xml:space="preserve">AIV.3 DEPARTMENT OF PSYCHOLOGY: </w:t>
      </w:r>
      <w:r w:rsidRPr="006367D4">
        <w:rPr>
          <w:rFonts w:ascii="Arial" w:eastAsia="Times New Roman" w:hAnsi="Arial" w:cs="Arial"/>
          <w:color w:val="000000" w:themeColor="text1"/>
        </w:rPr>
        <w:t>PSY 342 Language Development</w:t>
      </w:r>
    </w:p>
    <w:p w:rsidR="006367D4" w:rsidRDefault="006367D4" w:rsidP="006367D4">
      <w:pPr>
        <w:ind w:left="360"/>
        <w:contextualSpacing/>
        <w:rPr>
          <w:rFonts w:ascii="Arial" w:eastAsia="Times New Roman" w:hAnsi="Arial" w:cs="Arial"/>
          <w:color w:val="000000" w:themeColor="text1"/>
        </w:rPr>
      </w:pPr>
      <w:r>
        <w:rPr>
          <w:rFonts w:ascii="Arial" w:eastAsia="Times New Roman" w:hAnsi="Arial" w:cs="Arial"/>
          <w:color w:val="000000" w:themeColor="text1"/>
        </w:rPr>
        <w:t xml:space="preserve">AIV.4 DEPARTMENT OF PSYCHOLOGY: </w:t>
      </w:r>
      <w:r w:rsidRPr="006367D4">
        <w:rPr>
          <w:rFonts w:ascii="Arial" w:eastAsia="Times New Roman" w:hAnsi="Arial" w:cs="Arial"/>
          <w:color w:val="000000" w:themeColor="text1"/>
        </w:rPr>
        <w:t>PSY 343 Infancy</w:t>
      </w:r>
    </w:p>
    <w:p w:rsidR="006367D4" w:rsidRDefault="006367D4" w:rsidP="006367D4">
      <w:pPr>
        <w:ind w:left="360"/>
        <w:contextualSpacing/>
        <w:rPr>
          <w:rFonts w:ascii="Arial" w:eastAsia="Times New Roman" w:hAnsi="Arial" w:cs="Arial"/>
          <w:color w:val="000000" w:themeColor="text1"/>
        </w:rPr>
      </w:pPr>
      <w:r>
        <w:rPr>
          <w:rFonts w:ascii="Arial" w:eastAsia="Times New Roman" w:hAnsi="Arial" w:cs="Arial"/>
          <w:color w:val="000000" w:themeColor="text1"/>
        </w:rPr>
        <w:t xml:space="preserve">AIV.5 DEPARTMETN OF PSYCHOLOGY: </w:t>
      </w:r>
      <w:r w:rsidRPr="006367D4">
        <w:rPr>
          <w:rFonts w:ascii="Arial" w:eastAsia="Times New Roman" w:hAnsi="Arial" w:cs="Arial"/>
          <w:color w:val="000000" w:themeColor="text1"/>
        </w:rPr>
        <w:t>PSY 345 Motor Development</w:t>
      </w:r>
    </w:p>
    <w:p w:rsidR="006367D4" w:rsidRDefault="006367D4" w:rsidP="006367D4">
      <w:pPr>
        <w:ind w:left="360"/>
        <w:contextualSpacing/>
        <w:rPr>
          <w:rFonts w:ascii="Arial" w:hAnsi="Arial" w:cs="Arial"/>
          <w:color w:val="000000" w:themeColor="text1"/>
        </w:rPr>
      </w:pPr>
      <w:r>
        <w:rPr>
          <w:rFonts w:ascii="Arial" w:eastAsia="Times New Roman" w:hAnsi="Arial" w:cs="Arial"/>
          <w:color w:val="000000" w:themeColor="text1"/>
        </w:rPr>
        <w:t xml:space="preserve">AIV.6 DEPARTMENT OF PERFORMING AND CREATIVE ARTS: </w:t>
      </w:r>
      <w:r w:rsidRPr="006367D4">
        <w:rPr>
          <w:rFonts w:ascii="Arial" w:hAnsi="Arial" w:cs="Arial"/>
          <w:color w:val="000000" w:themeColor="text1"/>
        </w:rPr>
        <w:t>ART 105 Discovering the NY Art Scene</w:t>
      </w:r>
    </w:p>
    <w:p w:rsidR="006367D4" w:rsidRPr="006367D4" w:rsidRDefault="006367D4" w:rsidP="006367D4">
      <w:pPr>
        <w:ind w:left="360"/>
        <w:contextualSpacing/>
        <w:rPr>
          <w:rFonts w:ascii="Arial" w:hAnsi="Arial" w:cs="Arial"/>
          <w:color w:val="000000" w:themeColor="text1"/>
        </w:rPr>
      </w:pPr>
    </w:p>
    <w:p w:rsidR="006367D4" w:rsidRPr="006367D4" w:rsidRDefault="006367D4" w:rsidP="006367D4">
      <w:pPr>
        <w:rPr>
          <w:rFonts w:ascii="Arial" w:eastAsia="Noto Sans CJK SC Regular" w:hAnsi="Arial" w:cs="Arial"/>
          <w:b/>
          <w:color w:val="000000" w:themeColor="text1"/>
          <w:lang w:eastAsia="zh-CN" w:bidi="hi-IN"/>
        </w:rPr>
      </w:pPr>
      <w:r w:rsidRPr="006367D4">
        <w:rPr>
          <w:rFonts w:ascii="Arial" w:eastAsia="Noto Sans CJK SC Regular" w:hAnsi="Arial" w:cs="Arial"/>
          <w:b/>
          <w:color w:val="000000" w:themeColor="text1"/>
          <w:lang w:eastAsia="zh-CN" w:bidi="hi-IN"/>
        </w:rPr>
        <w:br w:type="page"/>
      </w:r>
    </w:p>
    <w:p w:rsidR="006367D4" w:rsidRPr="006367D4" w:rsidRDefault="006367D4" w:rsidP="006367D4">
      <w:pPr>
        <w:rPr>
          <w:rFonts w:ascii="Arial" w:hAnsi="Arial" w:cs="Arial"/>
        </w:rPr>
        <w:sectPr w:rsidR="006367D4" w:rsidRPr="006367D4" w:rsidSect="007869F7">
          <w:footerReference w:type="default" r:id="rId10"/>
          <w:pgSz w:w="12240" w:h="15840"/>
          <w:pgMar w:top="720" w:right="720" w:bottom="720" w:left="720" w:header="720" w:footer="720" w:gutter="0"/>
          <w:cols w:space="720"/>
          <w:docGrid w:linePitch="360"/>
        </w:sectPr>
      </w:pPr>
    </w:p>
    <w:p w:rsidR="006367D4" w:rsidRPr="006367D4" w:rsidRDefault="006367D4" w:rsidP="006367D4">
      <w:pPr>
        <w:rPr>
          <w:rFonts w:ascii="Arial" w:hAnsi="Arial" w:cs="Arial"/>
          <w:color w:val="000000" w:themeColor="text1"/>
        </w:rPr>
      </w:pPr>
    </w:p>
    <w:p w:rsidR="00030E79" w:rsidRDefault="00030E79" w:rsidP="006367D4">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APRIL/MAY 2022 AUR</w:t>
      </w:r>
    </w:p>
    <w:p w:rsidR="00030E79" w:rsidRDefault="00030E79" w:rsidP="006367D4">
      <w:pPr>
        <w:spacing w:after="0" w:line="240" w:lineRule="auto"/>
        <w:rPr>
          <w:rFonts w:ascii="Arial" w:eastAsia="Times New Roman" w:hAnsi="Arial" w:cs="Arial"/>
          <w:b/>
          <w:color w:val="000000" w:themeColor="text1"/>
        </w:rPr>
      </w:pPr>
    </w:p>
    <w:p w:rsidR="006367D4" w:rsidRPr="006367D4" w:rsidRDefault="006367D4" w:rsidP="006367D4">
      <w:pPr>
        <w:spacing w:after="0" w:line="240" w:lineRule="auto"/>
        <w:rPr>
          <w:rFonts w:ascii="Arial" w:eastAsia="Times New Roman" w:hAnsi="Arial" w:cs="Arial"/>
          <w:b/>
          <w:color w:val="000000" w:themeColor="text1"/>
        </w:rPr>
      </w:pPr>
      <w:r w:rsidRPr="006367D4">
        <w:rPr>
          <w:rFonts w:ascii="Arial" w:eastAsia="Times New Roman" w:hAnsi="Arial" w:cs="Arial"/>
          <w:b/>
          <w:color w:val="000000" w:themeColor="text1"/>
        </w:rPr>
        <w:t xml:space="preserve">AII. </w:t>
      </w:r>
      <w:r>
        <w:rPr>
          <w:rFonts w:ascii="Arial" w:eastAsia="Times New Roman" w:hAnsi="Arial" w:cs="Arial"/>
          <w:b/>
          <w:color w:val="000000" w:themeColor="text1"/>
        </w:rPr>
        <w:t>GENERAL DEGREE CHANGES</w:t>
      </w:r>
    </w:p>
    <w:p w:rsidR="006367D4" w:rsidRPr="006367D4" w:rsidRDefault="006367D4" w:rsidP="006367D4">
      <w:pPr>
        <w:spacing w:after="0" w:line="240" w:lineRule="auto"/>
        <w:rPr>
          <w:rFonts w:ascii="Arial" w:eastAsia="Times New Roman" w:hAnsi="Arial" w:cs="Arial"/>
          <w:b/>
          <w:caps/>
          <w:color w:val="000000" w:themeColor="text1"/>
        </w:rPr>
      </w:pPr>
      <w:r w:rsidRPr="006367D4">
        <w:rPr>
          <w:rFonts w:ascii="Arial" w:eastAsia="Times New Roman" w:hAnsi="Arial" w:cs="Arial"/>
          <w:b/>
          <w:color w:val="000000" w:themeColor="text1"/>
        </w:rPr>
        <w:t>AII.1 DEPARTMENT OF PSYCHOLOGY: Psychology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5"/>
        <w:gridCol w:w="7485"/>
      </w:tblGrid>
      <w:tr w:rsidR="006367D4" w:rsidRPr="006367D4" w:rsidTr="006072AF">
        <w:tc>
          <w:tcPr>
            <w:tcW w:w="6948"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b/>
                <w:color w:val="000000" w:themeColor="text1"/>
                <w:lang w:bidi="th-TH"/>
              </w:rPr>
            </w:pPr>
            <w:r w:rsidRPr="006367D4">
              <w:rPr>
                <w:rFonts w:ascii="Arial" w:eastAsia="Times New Roman" w:hAnsi="Arial" w:cs="Arial"/>
                <w:b/>
                <w:color w:val="000000" w:themeColor="text1"/>
                <w:lang w:bidi="th-TH"/>
              </w:rPr>
              <w:t xml:space="preserve">FROM: USE STRIKETHROUGH FOR </w:t>
            </w:r>
            <w:r w:rsidRPr="006367D4">
              <w:rPr>
                <w:rFonts w:ascii="Arial" w:eastAsia="Times New Roman" w:hAnsi="Arial" w:cs="Arial"/>
                <w:b/>
                <w:strike/>
                <w:color w:val="000000" w:themeColor="text1"/>
                <w:lang w:bidi="th-TH"/>
              </w:rPr>
              <w:t>CHANGES</w:t>
            </w:r>
          </w:p>
        </w:tc>
        <w:tc>
          <w:tcPr>
            <w:tcW w:w="7537"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b/>
                <w:color w:val="000000" w:themeColor="text1"/>
                <w:lang w:bidi="th-TH"/>
              </w:rPr>
            </w:pPr>
            <w:r w:rsidRPr="006367D4">
              <w:rPr>
                <w:rFonts w:ascii="Arial" w:eastAsia="Times New Roman" w:hAnsi="Arial" w:cs="Arial"/>
                <w:b/>
                <w:color w:val="000000" w:themeColor="text1"/>
                <w:lang w:bidi="th-TH"/>
              </w:rPr>
              <w:t xml:space="preserve">TO: 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6948"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DEPARTMENT/PROGRAM: Psychology</w:t>
            </w:r>
          </w:p>
        </w:tc>
        <w:tc>
          <w:tcPr>
            <w:tcW w:w="7537"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DEPARTMENT/PROGRAM: Psychology</w:t>
            </w:r>
          </w:p>
        </w:tc>
      </w:tr>
      <w:tr w:rsidR="006367D4" w:rsidRPr="006367D4" w:rsidTr="006072AF">
        <w:tc>
          <w:tcPr>
            <w:tcW w:w="6948"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TITLE OF DEGREE/MAJOR/MINOR/CERTIFICATE: </w:t>
            </w:r>
          </w:p>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rPr>
              <w:t>Psychology BS</w:t>
            </w:r>
          </w:p>
        </w:tc>
        <w:tc>
          <w:tcPr>
            <w:tcW w:w="7537"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TITLE OF DEGREE/MAJOR/MINOR/CERTIFICATE:</w:t>
            </w:r>
          </w:p>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rPr>
              <w:t>Psychology BS</w:t>
            </w:r>
          </w:p>
        </w:tc>
      </w:tr>
      <w:tr w:rsidR="006367D4" w:rsidRPr="006367D4" w:rsidTr="006072AF">
        <w:tc>
          <w:tcPr>
            <w:tcW w:w="6948" w:type="dxa"/>
            <w:tcBorders>
              <w:top w:val="single" w:sz="4" w:space="0" w:color="auto"/>
              <w:left w:val="single" w:sz="4" w:space="0" w:color="auto"/>
              <w:bottom w:val="single" w:sz="4" w:space="0" w:color="auto"/>
              <w:right w:val="single" w:sz="4" w:space="0" w:color="auto"/>
            </w:tcBorders>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REQUIREMENTS:</w:t>
            </w:r>
          </w:p>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r w:rsidRPr="006367D4">
              <w:rPr>
                <w:rFonts w:ascii="Arial" w:eastAsia="Arial" w:hAnsi="Arial" w:cs="Arial"/>
                <w:color w:val="000000" w:themeColor="text1"/>
              </w:rPr>
              <w:t>PSY 100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 xml:space="preserve">      </w:t>
            </w:r>
            <w:r w:rsidRPr="006367D4">
              <w:rPr>
                <w:rFonts w:ascii="Arial" w:eastAsia="Arial" w:hAnsi="Arial" w:cs="Arial"/>
                <w:color w:val="000000" w:themeColor="text1"/>
              </w:rPr>
              <w:tab/>
              <w:t xml:space="preserve">                 3 cr</w:t>
            </w:r>
            <w:r w:rsidRPr="006367D4">
              <w:rPr>
                <w:rFonts w:ascii="Arial" w:eastAsia="Arial" w:hAnsi="Arial" w:cs="Arial"/>
                <w:color w:val="000000" w:themeColor="text1"/>
              </w:rPr>
              <w:br/>
              <w:t>MTH 122 Functions and Models in College Algebra</w:t>
            </w:r>
            <w:r w:rsidRPr="006367D4">
              <w:rPr>
                <w:rFonts w:ascii="Arial" w:eastAsia="Arial" w:hAnsi="Arial" w:cs="Arial"/>
                <w:color w:val="000000" w:themeColor="text1"/>
              </w:rPr>
              <w:tab/>
              <w:t xml:space="preserve">     4 cr</w:t>
            </w: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r w:rsidRPr="006367D4">
              <w:rPr>
                <w:rFonts w:ascii="Arial" w:eastAsia="Arial" w:hAnsi="Arial" w:cs="Arial"/>
                <w:color w:val="000000" w:themeColor="text1"/>
              </w:rPr>
              <w:t>A minimum grade of C is required in both PSY 100 and MTH 122 (or higher, with permission, except MTH 217/MTH 218). Students will be allowed the repeat the courses, if necessary.</w:t>
            </w: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b/>
                <w:color w:val="000000" w:themeColor="text1"/>
              </w:rPr>
              <w:t>Major Requirements: 42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Effective Fall 2015 for entry, continuation, and graduation from the Bachelor of Science in Psychology, students must have a least a 2.5 grade point average (GPA).</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A.</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201 Foundations of Psychological Research</w:t>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266 Statistics in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352 History and Systems of Psychology</w:t>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B. </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PSY 242 </w:t>
            </w:r>
            <w:r w:rsidRPr="006367D4">
              <w:rPr>
                <w:rFonts w:ascii="Arial" w:eastAsia="Arial" w:hAnsi="Arial" w:cs="Arial"/>
                <w:strike/>
                <w:color w:val="000000" w:themeColor="text1"/>
              </w:rPr>
              <w:t>Developmental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and </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One course in Physiological Psychology</w:t>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232 Physiological Psychology: Cognitive and Behavioral Neuroscience or PSY 239 Physiological Psychology: Motivated Behavior)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and </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lastRenderedPageBreak/>
              <w:t>One course in Cognitive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288 Cognitive Psychology or PSY 342 Language Development or PSY 385 Psychology of Memory)</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C.</w:t>
            </w:r>
            <w:r w:rsidR="0006572B">
              <w:rPr>
                <w:rFonts w:ascii="Arial" w:eastAsia="Arial" w:hAnsi="Arial" w:cs="Arial"/>
                <w:color w:val="000000" w:themeColor="text1"/>
              </w:rPr>
              <w:t xml:space="preserve"> </w:t>
            </w:r>
            <w:r w:rsidRPr="006367D4">
              <w:rPr>
                <w:rFonts w:ascii="Arial" w:eastAsia="Arial" w:hAnsi="Arial" w:cs="Arial"/>
                <w:color w:val="000000" w:themeColor="text1"/>
              </w:rPr>
              <w:t>A psychology laboratory course chosen from:</w:t>
            </w:r>
            <w:r w:rsidRPr="006367D4">
              <w:rPr>
                <w:rFonts w:ascii="Arial" w:eastAsia="Arial" w:hAnsi="Arial" w:cs="Arial"/>
                <w:color w:val="000000" w:themeColor="text1"/>
              </w:rPr>
              <w:tab/>
              <w:t>6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330 Experimental Psychology: Cognition and Perception</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333 Experimental Psychology: Learning and Behavior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334 Experimental Psychology: Social and Personality</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335 Experimental Psychology: Child Development</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D.</w:t>
            </w:r>
            <w:r>
              <w:rPr>
                <w:rFonts w:ascii="Arial" w:eastAsia="Arial" w:hAnsi="Arial" w:cs="Arial"/>
                <w:color w:val="000000" w:themeColor="text1"/>
              </w:rPr>
              <w:t xml:space="preserve"> </w:t>
            </w:r>
            <w:r w:rsidRPr="006367D4">
              <w:rPr>
                <w:rFonts w:ascii="Arial" w:eastAsia="Arial" w:hAnsi="Arial" w:cs="Arial"/>
                <w:color w:val="000000" w:themeColor="text1"/>
              </w:rPr>
              <w:t>Twelve additional credits in psychology at the 200-level or higher including at least four credits at the 300- or 400-level. Course should be chosen in consultation with an advisor in accordance with student goals for graduate study. PSY 593, 594, 597, and 598 are allowed to count for up to 4 credits towards these 200-level courses.</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b/>
                <w:color w:val="000000" w:themeColor="text1"/>
              </w:rPr>
            </w:pPr>
            <w:r w:rsidRPr="006367D4">
              <w:rPr>
                <w:rFonts w:ascii="Arial" w:eastAsia="Arial" w:hAnsi="Arial" w:cs="Arial"/>
                <w:b/>
                <w:color w:val="000000" w:themeColor="text1"/>
              </w:rPr>
              <w:t>ELECTIVES</w:t>
            </w:r>
            <w:r w:rsidRPr="006367D4">
              <w:rPr>
                <w:rFonts w:ascii="Arial" w:eastAsia="Arial" w:hAnsi="Arial" w:cs="Arial"/>
                <w:color w:val="000000" w:themeColor="text1"/>
              </w:rPr>
              <w:t>: 37 credits</w:t>
            </w:r>
          </w:p>
        </w:tc>
        <w:tc>
          <w:tcPr>
            <w:tcW w:w="7537" w:type="dxa"/>
            <w:tcBorders>
              <w:top w:val="single" w:sz="4" w:space="0" w:color="auto"/>
              <w:left w:val="single" w:sz="4" w:space="0" w:color="auto"/>
              <w:bottom w:val="single" w:sz="4" w:space="0" w:color="auto"/>
              <w:right w:val="single" w:sz="4" w:space="0" w:color="auto"/>
            </w:tcBorders>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lastRenderedPageBreak/>
              <w:t>REQUIREMENTS:</w:t>
            </w: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r w:rsidRPr="006367D4">
              <w:rPr>
                <w:rFonts w:ascii="Arial" w:eastAsia="Arial" w:hAnsi="Arial" w:cs="Arial"/>
                <w:color w:val="000000" w:themeColor="text1"/>
              </w:rPr>
              <w:t>PSY 100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 xml:space="preserve">      </w:t>
            </w:r>
            <w:r w:rsidRPr="006367D4">
              <w:rPr>
                <w:rFonts w:ascii="Arial" w:eastAsia="Arial" w:hAnsi="Arial" w:cs="Arial"/>
                <w:color w:val="000000" w:themeColor="text1"/>
              </w:rPr>
              <w:tab/>
              <w:t xml:space="preserve">                 3 cr</w:t>
            </w:r>
            <w:r w:rsidRPr="006367D4">
              <w:rPr>
                <w:rFonts w:ascii="Arial" w:eastAsia="Arial" w:hAnsi="Arial" w:cs="Arial"/>
                <w:color w:val="000000" w:themeColor="text1"/>
              </w:rPr>
              <w:br/>
              <w:t>MTH 122 Functions and Models in College Algebra</w:t>
            </w:r>
            <w:r w:rsidRPr="006367D4">
              <w:rPr>
                <w:rFonts w:ascii="Arial" w:eastAsia="Arial" w:hAnsi="Arial" w:cs="Arial"/>
                <w:color w:val="000000" w:themeColor="text1"/>
              </w:rPr>
              <w:tab/>
              <w:t xml:space="preserve">     4 cr</w:t>
            </w: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r w:rsidRPr="006367D4">
              <w:rPr>
                <w:rFonts w:ascii="Arial" w:eastAsia="Arial" w:hAnsi="Arial" w:cs="Arial"/>
                <w:color w:val="000000" w:themeColor="text1"/>
              </w:rPr>
              <w:t>A minimum grade of C is required in both PSY 100 and MTH 122 (or higher, with permission, except MTH 217/MTH 218). Students will be allowed the repeat the courses, if necessary.</w:t>
            </w:r>
          </w:p>
          <w:p w:rsidR="006367D4" w:rsidRPr="006367D4" w:rsidRDefault="006367D4" w:rsidP="006072AF">
            <w:pPr>
              <w:widowControl w:val="0"/>
              <w:autoSpaceDE w:val="0"/>
              <w:autoSpaceDN w:val="0"/>
              <w:adjustRightInd w:val="0"/>
              <w:spacing w:after="0" w:line="240"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b/>
                <w:color w:val="000000" w:themeColor="text1"/>
              </w:rPr>
              <w:t>Major Requirements: 42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Effective Fall 2015 for entry, continuation, and graduation from the Bachelor of Science in Psychology, students must have a least a 2.5 grade point average (GPA).</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A.</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201 Foundations of Psychological Research</w:t>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266 Statistics in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352 History and Systems of Psychology</w:t>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B. </w:t>
            </w:r>
          </w:p>
          <w:p w:rsidR="006367D4" w:rsidRPr="006367D4" w:rsidRDefault="006367D4" w:rsidP="006072AF">
            <w:pPr>
              <w:spacing w:after="0" w:line="276" w:lineRule="auto"/>
              <w:rPr>
                <w:rFonts w:ascii="Arial" w:eastAsia="Arial" w:hAnsi="Arial" w:cs="Arial"/>
                <w:color w:val="000000" w:themeColor="text1"/>
                <w:u w:val="single"/>
              </w:rPr>
            </w:pPr>
            <w:r w:rsidRPr="006367D4">
              <w:rPr>
                <w:rFonts w:ascii="Arial" w:eastAsia="Arial" w:hAnsi="Arial" w:cs="Arial"/>
                <w:color w:val="000000" w:themeColor="text1"/>
                <w:u w:val="single"/>
              </w:rPr>
              <w:t>One course in Developmental Psychology</w:t>
            </w:r>
            <w:r w:rsidRPr="006367D4">
              <w:rPr>
                <w:rFonts w:ascii="Arial" w:eastAsia="Arial" w:hAnsi="Arial" w:cs="Arial"/>
                <w:color w:val="000000" w:themeColor="text1"/>
              </w:rPr>
              <w:t xml:space="preserve">               4 credits</w:t>
            </w:r>
          </w:p>
          <w:p w:rsidR="006367D4" w:rsidRPr="006367D4" w:rsidRDefault="0006572B" w:rsidP="006072AF">
            <w:pPr>
              <w:spacing w:after="0" w:line="276" w:lineRule="auto"/>
              <w:rPr>
                <w:rFonts w:ascii="Arial" w:eastAsia="Arial" w:hAnsi="Arial" w:cs="Arial"/>
                <w:color w:val="000000" w:themeColor="text1"/>
              </w:rPr>
            </w:pPr>
            <w:r w:rsidRPr="0006572B">
              <w:rPr>
                <w:rFonts w:ascii="Arial" w:eastAsia="Arial" w:hAnsi="Arial" w:cs="Arial"/>
                <w:color w:val="000000" w:themeColor="text1"/>
              </w:rPr>
              <w:t>(P</w:t>
            </w:r>
            <w:r w:rsidR="006367D4" w:rsidRPr="006367D4">
              <w:rPr>
                <w:rFonts w:ascii="Arial" w:eastAsia="Arial" w:hAnsi="Arial" w:cs="Arial"/>
                <w:color w:val="000000" w:themeColor="text1"/>
              </w:rPr>
              <w:t xml:space="preserve">SY 242 </w:t>
            </w:r>
            <w:r w:rsidR="006367D4" w:rsidRPr="006367D4">
              <w:rPr>
                <w:rFonts w:ascii="Arial" w:eastAsia="Arial" w:hAnsi="Arial" w:cs="Arial"/>
                <w:color w:val="000000" w:themeColor="text1"/>
                <w:u w:val="single"/>
              </w:rPr>
              <w:t>Lifespan Development or PSY 241 Child Development)</w:t>
            </w:r>
            <w:r w:rsidR="006367D4" w:rsidRPr="006367D4">
              <w:rPr>
                <w:rFonts w:ascii="Arial" w:eastAsia="Arial" w:hAnsi="Arial" w:cs="Arial"/>
                <w:color w:val="000000" w:themeColor="text1"/>
              </w:rPr>
              <w:tab/>
            </w:r>
            <w:r w:rsidR="006367D4" w:rsidRPr="006367D4">
              <w:rPr>
                <w:rFonts w:ascii="Arial" w:eastAsia="Arial" w:hAnsi="Arial" w:cs="Arial"/>
                <w:color w:val="000000" w:themeColor="text1"/>
              </w:rPr>
              <w:tab/>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and </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One course in Physiological Psychology</w:t>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232 Physiological Psychology: Cognitive and Behavioral Neuroscience or PSY 239 Physiological Psychology: Motivated Behavior)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 xml:space="preserve">and </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lastRenderedPageBreak/>
              <w:t>One course in Cognitive Psychology</w:t>
            </w:r>
            <w:r w:rsidRPr="006367D4">
              <w:rPr>
                <w:rFonts w:ascii="Arial" w:eastAsia="Arial" w:hAnsi="Arial" w:cs="Arial"/>
                <w:color w:val="000000" w:themeColor="text1"/>
              </w:rPr>
              <w:tab/>
            </w:r>
            <w:r w:rsidRPr="006367D4">
              <w:rPr>
                <w:rFonts w:ascii="Arial" w:eastAsia="Arial" w:hAnsi="Arial" w:cs="Arial"/>
                <w:color w:val="000000" w:themeColor="text1"/>
              </w:rPr>
              <w:tab/>
            </w:r>
            <w:r w:rsidRPr="006367D4">
              <w:rPr>
                <w:rFonts w:ascii="Arial" w:eastAsia="Arial" w:hAnsi="Arial" w:cs="Arial"/>
                <w:color w:val="000000" w:themeColor="text1"/>
              </w:rPr>
              <w:tab/>
              <w:t>4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288 Cognitive Psychology or PSY 342 Language Development or PSY 385 Psychology of Memory)</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C. A psychology laboratory course chosen from:</w:t>
            </w:r>
            <w:r w:rsidRPr="006367D4">
              <w:rPr>
                <w:rFonts w:ascii="Arial" w:eastAsia="Arial" w:hAnsi="Arial" w:cs="Arial"/>
                <w:color w:val="000000" w:themeColor="text1"/>
              </w:rPr>
              <w:tab/>
              <w:t>6 credits</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330 Experimental Psychology: Cognition and Perception</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333 Experimental Psychology: Learning and Behavior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334 Experimental Psychology: Social and Personality</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or</w:t>
            </w:r>
          </w:p>
          <w:p w:rsidR="006367D4" w:rsidRPr="006367D4" w:rsidRDefault="006367D4" w:rsidP="006072AF">
            <w:pPr>
              <w:spacing w:after="0" w:line="276" w:lineRule="auto"/>
              <w:rPr>
                <w:rFonts w:ascii="Arial" w:eastAsia="Arial" w:hAnsi="Arial" w:cs="Arial"/>
                <w:color w:val="000000" w:themeColor="text1"/>
              </w:rPr>
            </w:pPr>
            <w:r w:rsidRPr="006367D4">
              <w:rPr>
                <w:rFonts w:ascii="Arial" w:eastAsia="Arial" w:hAnsi="Arial" w:cs="Arial"/>
                <w:color w:val="000000" w:themeColor="text1"/>
              </w:rPr>
              <w:t>PSY 335 Experimental Psychology: Child Development</w:t>
            </w:r>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Arial" w:hAnsi="Arial" w:cs="Arial"/>
                <w:color w:val="000000" w:themeColor="text1"/>
              </w:rPr>
            </w:pPr>
            <w:bookmarkStart w:id="1" w:name="_Hlk89244053"/>
            <w:r w:rsidRPr="006367D4">
              <w:rPr>
                <w:rFonts w:ascii="Arial" w:eastAsia="Arial" w:hAnsi="Arial" w:cs="Arial"/>
                <w:color w:val="000000" w:themeColor="text1"/>
              </w:rPr>
              <w:t>D.</w:t>
            </w:r>
            <w:r>
              <w:rPr>
                <w:rFonts w:ascii="Arial" w:eastAsia="Arial" w:hAnsi="Arial" w:cs="Arial"/>
                <w:color w:val="000000" w:themeColor="text1"/>
              </w:rPr>
              <w:t xml:space="preserve"> </w:t>
            </w:r>
            <w:r w:rsidRPr="006367D4">
              <w:rPr>
                <w:rFonts w:ascii="Arial" w:eastAsia="Arial" w:hAnsi="Arial" w:cs="Arial"/>
                <w:color w:val="000000" w:themeColor="text1"/>
              </w:rPr>
              <w:t>Twelve additional credits in psychology at the 200-level or higher including at least four credits at the 300- or 400-level. Course should be chosen in consultation with an advisor in accordance with student goals for graduate study. PSY 593, 594, 597, and 598 are allowed to count for up to 4 credits towards these 200-level courses.</w:t>
            </w:r>
            <w:bookmarkEnd w:id="1"/>
          </w:p>
          <w:p w:rsidR="006367D4" w:rsidRPr="006367D4" w:rsidRDefault="006367D4" w:rsidP="006072AF">
            <w:pPr>
              <w:spacing w:after="0" w:line="276" w:lineRule="auto"/>
              <w:rPr>
                <w:rFonts w:ascii="Arial" w:eastAsia="Arial" w:hAnsi="Arial" w:cs="Arial"/>
                <w:color w:val="000000" w:themeColor="text1"/>
              </w:rPr>
            </w:pPr>
          </w:p>
          <w:p w:rsidR="006367D4" w:rsidRPr="006367D4" w:rsidRDefault="006367D4" w:rsidP="006072AF">
            <w:pPr>
              <w:spacing w:after="0" w:line="276" w:lineRule="auto"/>
              <w:rPr>
                <w:rFonts w:ascii="Arial" w:eastAsia="Calibri" w:hAnsi="Arial" w:cs="Arial"/>
                <w:b/>
                <w:bCs/>
                <w:color w:val="000000" w:themeColor="text1"/>
              </w:rPr>
            </w:pPr>
            <w:r w:rsidRPr="006367D4">
              <w:rPr>
                <w:rFonts w:ascii="Arial" w:eastAsia="Arial" w:hAnsi="Arial" w:cs="Arial"/>
                <w:b/>
                <w:color w:val="000000" w:themeColor="text1"/>
              </w:rPr>
              <w:t>ELECTIVES</w:t>
            </w:r>
            <w:r w:rsidRPr="006367D4">
              <w:rPr>
                <w:rFonts w:ascii="Arial" w:eastAsia="Arial" w:hAnsi="Arial" w:cs="Arial"/>
                <w:color w:val="000000" w:themeColor="text1"/>
              </w:rPr>
              <w:t>: No change</w:t>
            </w:r>
          </w:p>
        </w:tc>
      </w:tr>
      <w:tr w:rsidR="006367D4" w:rsidRPr="006367D4" w:rsidTr="006072AF">
        <w:tc>
          <w:tcPr>
            <w:tcW w:w="6948"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lastRenderedPageBreak/>
              <w:t>TOTAL NUMBER OF CREDITS:  120</w:t>
            </w:r>
          </w:p>
        </w:tc>
        <w:tc>
          <w:tcPr>
            <w:tcW w:w="7537"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TOTAL NUMBER OF CREDITS:  No Change</w:t>
            </w:r>
          </w:p>
        </w:tc>
      </w:tr>
      <w:tr w:rsidR="006367D4" w:rsidRPr="006367D4" w:rsidTr="006072AF">
        <w:trPr>
          <w:trHeight w:val="305"/>
        </w:trPr>
        <w:tc>
          <w:tcPr>
            <w:tcW w:w="14485" w:type="dxa"/>
            <w:gridSpan w:val="2"/>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EFFECTIVE: Fall 2023</w:t>
            </w:r>
          </w:p>
        </w:tc>
      </w:tr>
      <w:tr w:rsidR="006367D4" w:rsidRPr="006367D4" w:rsidTr="006072AF">
        <w:trPr>
          <w:trHeight w:val="1493"/>
        </w:trPr>
        <w:tc>
          <w:tcPr>
            <w:tcW w:w="14485" w:type="dxa"/>
            <w:gridSpan w:val="2"/>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widowControl w:val="0"/>
              <w:autoSpaceDE w:val="0"/>
              <w:autoSpaceDN w:val="0"/>
              <w:adjustRightInd w:val="0"/>
              <w:spacing w:after="0" w:line="240" w:lineRule="auto"/>
              <w:rPr>
                <w:rFonts w:ascii="Arial" w:eastAsia="Times New Roman" w:hAnsi="Arial" w:cs="Arial"/>
                <w:color w:val="000000" w:themeColor="text1"/>
                <w:lang w:bidi="th-TH"/>
              </w:rPr>
            </w:pPr>
            <w:r w:rsidRPr="006367D4">
              <w:rPr>
                <w:rFonts w:ascii="Arial" w:eastAsia="Times New Roman" w:hAnsi="Arial" w:cs="Arial"/>
                <w:color w:val="000000" w:themeColor="text1"/>
                <w:lang w:bidi="th-TH"/>
              </w:rPr>
              <w:t xml:space="preserve">RATIONALE:  </w:t>
            </w:r>
            <w:r w:rsidRPr="006367D4">
              <w:rPr>
                <w:rFonts w:ascii="Arial" w:hAnsi="Arial" w:cs="Arial"/>
                <w:color w:val="000000" w:themeColor="text1"/>
              </w:rPr>
              <w:t>With the creation of a new developmental psychology course (PSY 241), our B.S. majors will now have the option of taking PSY 241 or PSY 242 to satisfy a developmental psychology requirement.  This addition to our B.S. course options will benefit our students by providing them flexibility in choosing courses within our required areas that fit their interests within the major. This adds to their existing ability to choose among two classes on physiological psychology (between PSY 232 and PSY 239) and among three classes in cognitive psychology (between PSY 288, PSY 342, and PSY 385).  Additionally, our curriculum map has been updated to include the new course (PSY 241) and to edit the name of the existing course, PSY 242, to be lifespan.</w:t>
            </w:r>
          </w:p>
        </w:tc>
      </w:tr>
      <w:tr w:rsidR="006367D4" w:rsidRPr="006367D4" w:rsidTr="006072AF">
        <w:tc>
          <w:tcPr>
            <w:tcW w:w="14485" w:type="dxa"/>
            <w:gridSpan w:val="2"/>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238325192"/>
                <w:placeholder>
                  <w:docPart w:val="D4BE07820BFE47F7A460F7D8A76E8D16"/>
                </w:placeholder>
                <w:date w:fullDate="2021-11-24T00:00:00Z">
                  <w:dateFormat w:val="M/d/yyyy"/>
                  <w:lid w:val="en-US"/>
                  <w:storeMappedDataAs w:val="dateTime"/>
                  <w:calendar w:val="gregorian"/>
                </w:date>
              </w:sdtPr>
              <w:sdtEndPr/>
              <w:sdtContent>
                <w:r w:rsidRPr="006367D4">
                  <w:rPr>
                    <w:rFonts w:ascii="Arial" w:eastAsia="Times New Roman" w:hAnsi="Arial" w:cs="Arial"/>
                    <w:color w:val="000000" w:themeColor="text1"/>
                  </w:rPr>
                  <w:t>11/24/2021</w:t>
                </w:r>
              </w:sdtContent>
            </w:sdt>
            <w:r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14485" w:type="dxa"/>
            <w:gridSpan w:val="2"/>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APPROVAL:  </w:t>
            </w:r>
            <w:sdt>
              <w:sdtPr>
                <w:rPr>
                  <w:rFonts w:ascii="Arial" w:eastAsia="Times New Roman" w:hAnsi="Arial" w:cs="Arial"/>
                  <w:color w:val="000000" w:themeColor="text1"/>
                </w:rPr>
                <w:id w:val="-824443411"/>
                <w:placeholder>
                  <w:docPart w:val="6DBD3446AF3A471CB443A3F72EE3C76A"/>
                </w:placeholder>
                <w:text w:multiLine="1"/>
              </w:sdtPr>
              <w:sdtEndPr/>
              <w:sdtContent>
                <w:r w:rsidRPr="006367D4">
                  <w:rPr>
                    <w:rFonts w:ascii="Arial" w:eastAsia="Times New Roman" w:hAnsi="Arial" w:cs="Arial"/>
                    <w:color w:val="000000" w:themeColor="text1"/>
                  </w:rPr>
                  <w:t>Psychology Department 11/4/2021; Dean Takacs 12/2/21</w:t>
                </w:r>
                <w:r w:rsidR="00030E79">
                  <w:rPr>
                    <w:rFonts w:ascii="Arial" w:eastAsia="Times New Roman" w:hAnsi="Arial" w:cs="Arial"/>
                    <w:color w:val="000000" w:themeColor="text1"/>
                  </w:rPr>
                  <w:t>; Undergraduate Curriculum Committee 2/9/22</w:t>
                </w:r>
              </w:sdtContent>
            </w:sdt>
          </w:p>
        </w:tc>
      </w:tr>
      <w:tr w:rsidR="006367D4" w:rsidRPr="006367D4" w:rsidTr="006072AF">
        <w:tc>
          <w:tcPr>
            <w:tcW w:w="14485" w:type="dxa"/>
            <w:gridSpan w:val="2"/>
            <w:tcBorders>
              <w:top w:val="single" w:sz="4" w:space="0" w:color="auto"/>
              <w:left w:val="single" w:sz="4" w:space="0" w:color="auto"/>
              <w:bottom w:val="single" w:sz="4" w:space="0" w:color="auto"/>
              <w:right w:val="single" w:sz="4" w:space="0" w:color="auto"/>
            </w:tcBorders>
            <w:hideMark/>
          </w:tcPr>
          <w:p w:rsidR="006367D4" w:rsidRPr="006367D4" w:rsidRDefault="006367D4" w:rsidP="006072AF">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795449982"/>
                <w:placeholder>
                  <w:docPart w:val="4718D245788E4D64BAFE2CECB5834C2B"/>
                </w:placeholder>
                <w:text w:multiLine="1"/>
              </w:sdtPr>
              <w:sdtEndPr/>
              <w:sdtContent>
                <w:r w:rsidRPr="006367D4">
                  <w:rPr>
                    <w:rFonts w:ascii="Arial" w:eastAsia="Times New Roman" w:hAnsi="Arial" w:cs="Arial"/>
                    <w:color w:val="000000" w:themeColor="text1"/>
                  </w:rPr>
                  <w:t>N/A</w:t>
                </w:r>
              </w:sdtContent>
            </w:sdt>
            <w:r w:rsidRPr="006367D4">
              <w:rPr>
                <w:rFonts w:ascii="Arial" w:eastAsia="Times New Roman" w:hAnsi="Arial" w:cs="Arial"/>
                <w:color w:val="000000" w:themeColor="text1"/>
              </w:rPr>
              <w:t xml:space="preserve"> </w:t>
            </w:r>
          </w:p>
        </w:tc>
      </w:tr>
    </w:tbl>
    <w:p w:rsidR="006367D4" w:rsidRPr="006367D4" w:rsidRDefault="006367D4" w:rsidP="006367D4">
      <w:pPr>
        <w:spacing w:after="0" w:line="240" w:lineRule="auto"/>
        <w:rPr>
          <w:rFonts w:ascii="Arial" w:eastAsia="Times New Roman" w:hAnsi="Arial" w:cs="Arial"/>
          <w:color w:val="000000" w:themeColor="text1"/>
        </w:rPr>
      </w:pPr>
    </w:p>
    <w:p w:rsidR="006367D4" w:rsidRDefault="006367D4" w:rsidP="006367D4">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AIV. CHANGE IN EXISITNG COURSES</w:t>
      </w:r>
    </w:p>
    <w:p w:rsidR="006367D4" w:rsidRPr="006367D4" w:rsidRDefault="006367D4" w:rsidP="006367D4">
      <w:pPr>
        <w:spacing w:after="0" w:line="240" w:lineRule="auto"/>
        <w:rPr>
          <w:rFonts w:ascii="Arial" w:eastAsia="Times New Roman" w:hAnsi="Arial" w:cs="Arial"/>
          <w:b/>
          <w:caps/>
          <w:color w:val="000000" w:themeColor="text1"/>
        </w:rPr>
      </w:pPr>
      <w:r>
        <w:rPr>
          <w:rFonts w:ascii="Arial" w:eastAsia="Times New Roman" w:hAnsi="Arial" w:cs="Arial"/>
          <w:b/>
          <w:color w:val="000000" w:themeColor="text1"/>
        </w:rPr>
        <w:t xml:space="preserve">AIV.1 </w:t>
      </w:r>
      <w:r w:rsidRPr="006367D4">
        <w:rPr>
          <w:rFonts w:ascii="Arial" w:eastAsia="Times New Roman" w:hAnsi="Arial" w:cs="Arial"/>
          <w:b/>
          <w:color w:val="000000" w:themeColor="text1"/>
        </w:rPr>
        <w:t>DEPARTMENT OF PSYCHOLOGY</w:t>
      </w:r>
      <w:r>
        <w:rPr>
          <w:rFonts w:ascii="Arial" w:eastAsia="Times New Roman" w:hAnsi="Arial" w:cs="Arial"/>
          <w:b/>
          <w:color w:val="000000" w:themeColor="text1"/>
        </w:rPr>
        <w:t xml:space="preserve">: PSY </w:t>
      </w:r>
      <w:r w:rsidRPr="006367D4">
        <w:rPr>
          <w:rFonts w:ascii="Arial" w:eastAsia="Times New Roman" w:hAnsi="Arial" w:cs="Arial"/>
          <w:b/>
          <w:caps/>
          <w:color w:val="000000" w:themeColor="text1"/>
        </w:rPr>
        <w:t>241 Child Development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1273744377"/>
                <w:placeholder>
                  <w:docPart w:val="2DE80D0558C24980924C44166960417D"/>
                </w:placeholder>
                <w:text/>
              </w:sdtPr>
              <w:sdtEndPr/>
              <w:sdtContent>
                <w:r w:rsidRPr="006367D4">
                  <w:rPr>
                    <w:rFonts w:ascii="Arial" w:eastAsia="Times New Roman" w:hAnsi="Arial" w:cs="Arial"/>
                    <w:color w:val="000000" w:themeColor="text1"/>
                  </w:rPr>
                  <w:t>Psychology</w:t>
                </w:r>
              </w:sdtContent>
            </w:sdt>
          </w:p>
        </w:tc>
      </w:tr>
      <w:tr w:rsidR="006367D4" w:rsidRPr="006367D4" w:rsidTr="006072AF">
        <w:trPr>
          <w:trHeight w:val="233"/>
        </w:trPr>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vertAlign w:val="superscript"/>
              </w:rPr>
            </w:pPr>
            <w:r w:rsidRPr="006367D4">
              <w:rPr>
                <w:rFonts w:ascii="Arial" w:eastAsia="Times New Roman" w:hAnsi="Arial" w:cs="Arial"/>
                <w:color w:val="000000" w:themeColor="text1"/>
              </w:rPr>
              <w:t xml:space="preserve">CAREER </w:t>
            </w:r>
            <w:r w:rsidR="0006572B" w:rsidRPr="006367D4">
              <w:rPr>
                <w:rFonts w:ascii="Arial" w:eastAsia="Times New Roman" w:hAnsi="Arial" w:cs="Arial"/>
                <w:color w:val="000000" w:themeColor="text1"/>
              </w:rPr>
              <w:t>LEVEL</w:t>
            </w:r>
            <w:r w:rsidR="0006572B" w:rsidRPr="006367D4">
              <w:rPr>
                <w:rFonts w:ascii="Arial" w:eastAsia="Times New Roman" w:hAnsi="Arial" w:cs="Arial"/>
                <w:color w:val="000000" w:themeColor="text1"/>
                <w:vertAlign w:val="superscript"/>
              </w:rPr>
              <w:t xml:space="preserve"> (</w:t>
            </w:r>
            <w:r w:rsidRPr="006367D4">
              <w:rPr>
                <w:rFonts w:ascii="Arial" w:eastAsia="Times New Roman" w:hAnsi="Arial" w:cs="Arial"/>
                <w:color w:val="000000" w:themeColor="text1"/>
                <w:vertAlign w:val="superscript"/>
              </w:rPr>
              <w:t>UNDERGRADUATE OR GRADUATE</w:t>
            </w:r>
            <w:r w:rsidR="0006572B" w:rsidRPr="006367D4">
              <w:rPr>
                <w:rFonts w:ascii="Arial" w:eastAsia="Times New Roman" w:hAnsi="Arial" w:cs="Arial"/>
                <w:color w:val="000000" w:themeColor="text1"/>
                <w:vertAlign w:val="superscript"/>
              </w:rPr>
              <w:t>):</w:t>
            </w:r>
            <w:r w:rsidRPr="006367D4">
              <w:rPr>
                <w:rFonts w:ascii="Arial" w:eastAsia="Times New Roman" w:hAnsi="Arial" w:cs="Arial"/>
                <w:color w:val="000000" w:themeColor="text1"/>
              </w:rPr>
              <w:t xml:space="preserve">  </w:t>
            </w:r>
            <w:sdt>
              <w:sdtPr>
                <w:rPr>
                  <w:rFonts w:ascii="Arial" w:eastAsia="Times New Roman" w:hAnsi="Arial" w:cs="Arial"/>
                  <w:color w:val="000000" w:themeColor="text1"/>
                </w:rPr>
                <w:id w:val="1785618384"/>
                <w:placeholder>
                  <w:docPart w:val="F40352ECD9024057BA646956FF8F5ECE"/>
                </w:placeholder>
                <w:text/>
              </w:sdtPr>
              <w:sdtEndPr/>
              <w:sdtContent>
                <w:r w:rsidRPr="006367D4">
                  <w:rPr>
                    <w:rFonts w:ascii="Arial" w:eastAsia="Times New Roman" w:hAnsi="Arial" w:cs="Arial"/>
                    <w:color w:val="000000" w:themeColor="text1"/>
                  </w:rPr>
                  <w:t>Undergraduate</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lastRenderedPageBreak/>
              <w:t xml:space="preserve">ACADEMIC </w:t>
            </w:r>
            <w:r w:rsidR="0006572B" w:rsidRPr="006367D4">
              <w:rPr>
                <w:rFonts w:ascii="Arial" w:eastAsia="Times New Roman" w:hAnsi="Arial" w:cs="Arial"/>
                <w:color w:val="000000" w:themeColor="text1"/>
              </w:rPr>
              <w:t>LEVEL</w:t>
            </w:r>
            <w:r w:rsidR="0006572B" w:rsidRPr="006367D4">
              <w:rPr>
                <w:rFonts w:ascii="Arial" w:eastAsia="Times New Roman" w:hAnsi="Arial" w:cs="Arial"/>
                <w:color w:val="000000" w:themeColor="text1"/>
                <w:vertAlign w:val="superscript"/>
              </w:rPr>
              <w:t xml:space="preserve"> (</w:t>
            </w:r>
            <w:r w:rsidRPr="006367D4">
              <w:rPr>
                <w:rFonts w:ascii="Arial" w:eastAsia="Times New Roman" w:hAnsi="Arial" w:cs="Arial"/>
                <w:color w:val="000000" w:themeColor="text1"/>
                <w:vertAlign w:val="superscript"/>
              </w:rPr>
              <w:t>REGULAR OR REMEDIAL)</w:t>
            </w:r>
            <w:r w:rsidRPr="006367D4">
              <w:rPr>
                <w:rFonts w:ascii="Arial" w:eastAsia="Times New Roman" w:hAnsi="Arial" w:cs="Arial"/>
                <w:color w:val="000000" w:themeColor="text1"/>
              </w:rPr>
              <w:t xml:space="preserve">:  </w:t>
            </w:r>
            <w:sdt>
              <w:sdtPr>
                <w:rPr>
                  <w:rFonts w:ascii="Arial" w:eastAsia="Times New Roman" w:hAnsi="Arial" w:cs="Arial"/>
                  <w:color w:val="000000" w:themeColor="text1"/>
                </w:rPr>
                <w:id w:val="80419568"/>
                <w:placeholder>
                  <w:docPart w:val="03496F1621174CBAAC9DCA2C01DD80BE"/>
                </w:placeholder>
                <w:text/>
              </w:sdtPr>
              <w:sdtEndPr/>
              <w:sdtContent>
                <w:r w:rsidRPr="006367D4">
                  <w:rPr>
                    <w:rFonts w:ascii="Arial" w:eastAsia="Times New Roman" w:hAnsi="Arial" w:cs="Arial"/>
                    <w:color w:val="000000" w:themeColor="text1"/>
                  </w:rPr>
                  <w:t>Regular</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SUBJECT AREA </w:t>
            </w:r>
            <w:r w:rsidRPr="006367D4">
              <w:rPr>
                <w:rFonts w:ascii="Arial" w:eastAsia="Times New Roman" w:hAnsi="Arial" w:cs="Arial"/>
                <w:color w:val="000000" w:themeColor="text1"/>
                <w:vertAlign w:val="superscript"/>
              </w:rPr>
              <w:t>(I.E. ART, BIOLOGY)</w:t>
            </w:r>
            <w:r w:rsidRPr="006367D4">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342464018"/>
                <w:placeholder>
                  <w:docPart w:val="2DE80D0558C24980924C44166960417D"/>
                </w:placeholder>
                <w:text/>
              </w:sdtPr>
              <w:sdtEndPr/>
              <w:sdtContent>
                <w:r w:rsidRPr="006367D4">
                  <w:rPr>
                    <w:rFonts w:ascii="Arial" w:eastAsia="Times New Roman" w:hAnsi="Arial" w:cs="Arial"/>
                    <w:color w:val="000000" w:themeColor="text1"/>
                  </w:rPr>
                  <w:t>Developmental Psychology</w:t>
                </w:r>
              </w:sdtContent>
            </w:sdt>
            <w:r w:rsidRPr="006367D4">
              <w:rPr>
                <w:rFonts w:ascii="Arial" w:eastAsia="Times New Roman" w:hAnsi="Arial" w:cs="Arial"/>
                <w:color w:val="000000" w:themeColor="text1"/>
              </w:rPr>
              <w:t xml:space="preserve">  </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PROPOSED COURSE NUMBER/LEVEL </w:t>
            </w:r>
            <w:r w:rsidRPr="006367D4">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981932378"/>
                <w:placeholder>
                  <w:docPart w:val="F368E136E9884A0AA45E2285BD1AD2A1"/>
                </w:placeholder>
                <w:text/>
              </w:sdtPr>
              <w:sdtEndPr/>
              <w:sdtContent>
                <w:r w:rsidRPr="006367D4">
                  <w:rPr>
                    <w:rFonts w:ascii="Arial" w:eastAsia="Times New Roman" w:hAnsi="Arial" w:cs="Arial"/>
                    <w:color w:val="000000" w:themeColor="text1"/>
                  </w:rPr>
                  <w:t>PSY 241</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tabs>
                <w:tab w:val="left" w:pos="630"/>
              </w:tabs>
              <w:spacing w:after="0"/>
              <w:contextualSpacing/>
              <w:rPr>
                <w:rFonts w:ascii="Arial" w:eastAsia="Times New Roman" w:hAnsi="Arial" w:cs="Arial"/>
                <w:color w:val="000000" w:themeColor="text1"/>
              </w:rPr>
            </w:pPr>
            <w:r w:rsidRPr="006367D4">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913305018"/>
                <w:placeholder>
                  <w:docPart w:val="2DE80D0558C24980924C44166960417D"/>
                </w:placeholder>
                <w:text/>
              </w:sdtPr>
              <w:sdtEndPr/>
              <w:sdtContent>
                <w:r w:rsidRPr="006367D4">
                  <w:rPr>
                    <w:rFonts w:ascii="Arial" w:eastAsia="Times New Roman" w:hAnsi="Arial" w:cs="Arial"/>
                    <w:color w:val="000000" w:themeColor="text1"/>
                  </w:rPr>
                  <w:t>Child Development</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widowControl w:val="0"/>
              <w:spacing w:after="0" w:line="240" w:lineRule="auto"/>
              <w:ind w:right="1609"/>
              <w:rPr>
                <w:rFonts w:ascii="Arial" w:eastAsia="Times New Roman" w:hAnsi="Arial" w:cs="Arial"/>
                <w:color w:val="000000" w:themeColor="text1"/>
              </w:rPr>
            </w:pPr>
            <w:r w:rsidRPr="006367D4">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1708529313"/>
                <w:placeholder>
                  <w:docPart w:val="D47511D11F7F4B57B79FEFF2B96B7D3C"/>
                </w:placeholder>
                <w:text/>
              </w:sdtPr>
              <w:sdtEndPr/>
              <w:sdtContent>
                <w:r w:rsidRPr="006367D4">
                  <w:rPr>
                    <w:rFonts w:ascii="Arial" w:eastAsia="Times New Roman" w:hAnsi="Arial" w:cs="Arial"/>
                    <w:color w:val="000000" w:themeColor="text1"/>
                  </w:rPr>
                  <w:t>ENG 111, PSY 100</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944267747"/>
                <w:placeholder>
                  <w:docPart w:val="5C245F8EA2184DE08116074763179BD5"/>
                </w:placeholder>
                <w:text/>
              </w:sdtPr>
              <w:sdtEndPr/>
              <w:sdtContent>
                <w:r w:rsidRPr="006367D4">
                  <w:rPr>
                    <w:rFonts w:ascii="Arial" w:eastAsia="Times New Roman" w:hAnsi="Arial" w:cs="Arial"/>
                    <w:color w:val="000000" w:themeColor="text1"/>
                  </w:rPr>
                  <w:t>N/A</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67494188"/>
                <w:placeholder>
                  <w:docPart w:val="7E53A4877F224DC49332324FD6B53879"/>
                </w:placeholder>
                <w:text/>
              </w:sdtPr>
              <w:sdtEndPr/>
              <w:sdtContent>
                <w:r w:rsidRPr="006367D4">
                  <w:rPr>
                    <w:rFonts w:ascii="Arial" w:eastAsia="Times New Roman" w:hAnsi="Arial" w:cs="Arial"/>
                    <w:color w:val="000000" w:themeColor="text1"/>
                  </w:rPr>
                  <w:t>N/A</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CREDITS: </w:t>
            </w:r>
            <w:sdt>
              <w:sdtPr>
                <w:rPr>
                  <w:rFonts w:ascii="Arial" w:eastAsia="Times New Roman" w:hAnsi="Arial" w:cs="Arial"/>
                  <w:color w:val="000000" w:themeColor="text1"/>
                </w:rPr>
                <w:id w:val="-85158775"/>
                <w:placeholder>
                  <w:docPart w:val="9FAF559C90104F96AA42E79AFB11C2CB"/>
                </w:placeholder>
                <w:text/>
              </w:sdtPr>
              <w:sdtEndPr/>
              <w:sdtContent>
                <w:r w:rsidRPr="006367D4">
                  <w:rPr>
                    <w:rFonts w:ascii="Arial" w:eastAsia="Times New Roman" w:hAnsi="Arial" w:cs="Arial"/>
                    <w:color w:val="000000" w:themeColor="text1"/>
                  </w:rPr>
                  <w:t>4</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widowControl w:val="0"/>
              <w:spacing w:after="0" w:line="240" w:lineRule="auto"/>
              <w:ind w:right="434"/>
              <w:jc w:val="both"/>
              <w:rPr>
                <w:rFonts w:ascii="Arial" w:eastAsia="Times New Roman" w:hAnsi="Arial" w:cs="Arial"/>
                <w:color w:val="000000" w:themeColor="text1"/>
              </w:rPr>
            </w:pPr>
            <w:r w:rsidRPr="006367D4">
              <w:rPr>
                <w:rFonts w:ascii="Arial" w:eastAsia="Times New Roman" w:hAnsi="Arial" w:cs="Arial"/>
                <w:color w:val="000000" w:themeColor="text1"/>
              </w:rPr>
              <w:t xml:space="preserve">HOURS: </w:t>
            </w:r>
            <w:sdt>
              <w:sdtPr>
                <w:rPr>
                  <w:rFonts w:ascii="Arial" w:eastAsia="Times New Roman" w:hAnsi="Arial" w:cs="Arial"/>
                  <w:color w:val="000000" w:themeColor="text1"/>
                </w:rPr>
                <w:id w:val="-1344089434"/>
                <w:placeholder>
                  <w:docPart w:val="4E2ED91E39A846C484CE4F47F2C66F03"/>
                </w:placeholder>
                <w:text/>
              </w:sdtPr>
              <w:sdtEndPr/>
              <w:sdtContent>
                <w:r w:rsidRPr="006367D4">
                  <w:rPr>
                    <w:rFonts w:ascii="Arial" w:eastAsia="Times New Roman" w:hAnsi="Arial" w:cs="Arial"/>
                    <w:color w:val="000000" w:themeColor="text1"/>
                  </w:rPr>
                  <w:t>4</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widowControl w:val="0"/>
              <w:spacing w:after="0" w:line="240" w:lineRule="auto"/>
              <w:ind w:right="434"/>
              <w:jc w:val="both"/>
              <w:rPr>
                <w:rFonts w:ascii="Arial" w:eastAsia="Times New Roman" w:hAnsi="Arial" w:cs="Arial"/>
                <w:color w:val="000000" w:themeColor="text1"/>
              </w:rPr>
            </w:pPr>
            <w:r w:rsidRPr="006367D4">
              <w:rPr>
                <w:rFonts w:ascii="Arial" w:eastAsia="Times New Roman" w:hAnsi="Arial" w:cs="Arial"/>
                <w:color w:val="000000" w:themeColor="text1"/>
              </w:rPr>
              <w:t xml:space="preserve">CATALOG DESCRIPTION:  </w:t>
            </w:r>
            <w:sdt>
              <w:sdtPr>
                <w:rPr>
                  <w:rFonts w:ascii="Arial" w:eastAsia="Times New Roman" w:hAnsi="Arial" w:cs="Arial"/>
                  <w:color w:val="000000" w:themeColor="text1"/>
                </w:rPr>
                <w:id w:val="-1537041376"/>
                <w:placeholder>
                  <w:docPart w:val="955936EC8AE945B492E12E1CC47DDFF1"/>
                </w:placeholder>
                <w:text/>
              </w:sdtPr>
              <w:sdtEndPr/>
              <w:sdtContent>
                <w:r w:rsidRPr="006367D4">
                  <w:rPr>
                    <w:rFonts w:ascii="Arial" w:eastAsia="Times New Roman" w:hAnsi="Arial" w:cs="Arial"/>
                    <w:color w:val="000000" w:themeColor="text1"/>
                  </w:rPr>
                  <w:t>An overview of the field of child development. The course will survey the current scientific thinking about development, focusing primarily, but not exclusively, on the physical, cognitive and social development of human infants and children. Key themes will tie together the course, including the complementary roles of nature and nurture, the contributions of individuals to their own development, and the influence of social and cultural factors on development.</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LIBERAL ARTS AND SCIENCES </w:t>
            </w:r>
            <w:r w:rsidRPr="006367D4">
              <w:rPr>
                <w:rFonts w:ascii="Arial" w:eastAsia="Times New Roman" w:hAnsi="Arial" w:cs="Arial"/>
                <w:color w:val="000000" w:themeColor="text1"/>
                <w:vertAlign w:val="superscript"/>
              </w:rPr>
              <w:t>(YES OR NO)</w:t>
            </w:r>
            <w:r w:rsidRPr="006367D4">
              <w:rPr>
                <w:rFonts w:ascii="Arial" w:eastAsia="Times New Roman" w:hAnsi="Arial" w:cs="Arial"/>
                <w:color w:val="000000" w:themeColor="text1"/>
              </w:rPr>
              <w:t xml:space="preserve">:  </w:t>
            </w:r>
            <w:sdt>
              <w:sdtPr>
                <w:rPr>
                  <w:rFonts w:ascii="Arial" w:eastAsia="Times New Roman" w:hAnsi="Arial" w:cs="Arial"/>
                  <w:color w:val="000000" w:themeColor="text1"/>
                </w:rPr>
                <w:id w:val="-475151543"/>
                <w:placeholder>
                  <w:docPart w:val="648F10C3623E4DDE84C82958499BEE62"/>
                </w:placeholder>
                <w:text/>
              </w:sdtPr>
              <w:sdtEndPr/>
              <w:sdtContent>
                <w:r w:rsidRPr="006367D4">
                  <w:rPr>
                    <w:rFonts w:ascii="Arial" w:eastAsia="Times New Roman" w:hAnsi="Arial" w:cs="Arial"/>
                    <w:color w:val="000000" w:themeColor="text1"/>
                  </w:rPr>
                  <w:t>YES</w:t>
                </w:r>
              </w:sdtContent>
            </w:sdt>
            <w:r w:rsidRPr="006367D4">
              <w:rPr>
                <w:rFonts w:ascii="Arial" w:eastAsia="Times New Roman" w:hAnsi="Arial" w:cs="Arial"/>
                <w:color w:val="000000" w:themeColor="text1"/>
              </w:rPr>
              <w:t xml:space="preserve">  </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214548577"/>
                <w:placeholder>
                  <w:docPart w:val="B47299373E65473984CCEE88311BE45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6367D4">
                  <w:rPr>
                    <w:rFonts w:ascii="Arial" w:eastAsia="Times New Roman" w:hAnsi="Arial" w:cs="Arial"/>
                    <w:color w:val="000000" w:themeColor="text1"/>
                  </w:rPr>
                  <w:t>N/A</w:t>
                </w:r>
              </w:sdtContent>
            </w:sdt>
            <w:r w:rsidRPr="006367D4">
              <w:rPr>
                <w:rFonts w:ascii="Arial" w:eastAsia="Times New Roman" w:hAnsi="Arial" w:cs="Arial"/>
                <w:color w:val="000000" w:themeColor="text1"/>
              </w:rPr>
              <w:t xml:space="preserve">  </w:t>
            </w:r>
          </w:p>
          <w:p w:rsidR="006367D4" w:rsidRPr="006367D4" w:rsidRDefault="006367D4" w:rsidP="006367D4">
            <w:pPr>
              <w:spacing w:after="0"/>
              <w:rPr>
                <w:rFonts w:ascii="Arial" w:eastAsia="Times New Roman" w:hAnsi="Arial" w:cs="Arial"/>
                <w:color w:val="000000" w:themeColor="text1"/>
                <w:vertAlign w:val="superscript"/>
              </w:rPr>
            </w:pPr>
            <w:r w:rsidRPr="006367D4">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018439640"/>
                <w:placeholder>
                  <w:docPart w:val="B47299373E65473984CCEE88311BE45E"/>
                </w:placeholder>
                <w:comboBox>
                  <w:listItem w:displayText="FALL " w:value="FALL "/>
                  <w:listItem w:displayText="SPRING (TOPICS ONLY)" w:value="SPRING (TOPICS ONLY)"/>
                  <w:listItem w:displayText="SUMMER" w:value="SUMMER"/>
                </w:comboBox>
              </w:sdtPr>
              <w:sdtEndPr/>
              <w:sdtContent>
                <w:r w:rsidRPr="006367D4">
                  <w:rPr>
                    <w:rFonts w:ascii="Arial" w:eastAsia="Times New Roman" w:hAnsi="Arial" w:cs="Arial"/>
                    <w:color w:val="000000" w:themeColor="text1"/>
                  </w:rPr>
                  <w:t>Fall 2022</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352569361"/>
                <w:placeholder>
                  <w:docPart w:val="7940DE2520DA49AF80367C3FD491510B"/>
                </w:placeholder>
                <w:text w:multiLine="1"/>
              </w:sdtPr>
              <w:sdtEndPr/>
              <w:sdtContent>
                <w:r w:rsidRPr="006367D4">
                  <w:rPr>
                    <w:rFonts w:ascii="Arial" w:eastAsia="Times New Roman" w:hAnsi="Arial" w:cs="Arial"/>
                    <w:color w:val="000000" w:themeColor="text1"/>
                  </w:rPr>
                  <w:t>For Psychology B.S. students, this course will be one of two options to satisfy the Developmental Psychology course requirement (students can choose between PSY 241 and PSY 242). For B.A. students, this course will serve as a 200-level elective course for the major requirement.</w:t>
                </w:r>
              </w:sdtContent>
            </w:sdt>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 xml:space="preserve">RATIONALE  </w:t>
            </w:r>
            <w:sdt>
              <w:sdtPr>
                <w:rPr>
                  <w:rFonts w:ascii="Arial" w:eastAsia="Times New Roman" w:hAnsi="Arial" w:cs="Arial"/>
                  <w:color w:val="000000" w:themeColor="text1"/>
                </w:rPr>
                <w:id w:val="226416481"/>
                <w:placeholder>
                  <w:docPart w:val="E5A0906FC0C442F6930D9FFEEBB1C553"/>
                </w:placeholder>
                <w:text w:multiLine="1"/>
              </w:sdtPr>
              <w:sdtEndPr/>
              <w:sdtContent>
                <w:r w:rsidRPr="006367D4">
                  <w:rPr>
                    <w:rFonts w:ascii="Arial" w:eastAsia="Times New Roman" w:hAnsi="Arial" w:cs="Arial"/>
                    <w:color w:val="000000" w:themeColor="text1"/>
                  </w:rPr>
                  <w:t>The present proposal is in response to a self-identified gap in our department’s offerings based on examination of Psychology departments across the other CUNY campuses.  It was discovered that the majority of psychology departments at both the senior college and community college level have at least two 200-level developmental psychology courses, one on lifespan development and one on child development.  Our offerings were limited to a class on lifespan (PSY 242), so our department felt it was important to expand our developmental offerings to be in line with our peer institutions, especially given a very strong group of psychology faculty specializing in research on infancy and early childhood. While lifespan courses/textbooks typically go chronologically through the lifespan, staying at a more general level of information (childhood, adolescence, early, middle, and late adulthood, end of life), child development courses go through different content domains and go in depth to illustrate changes over time in specific content areas during the childhood period (e.g., biological, cognitive, social, emotional, moral).</w:t>
                </w:r>
              </w:sdtContent>
            </w:sdt>
            <w:r w:rsidRPr="006367D4">
              <w:rPr>
                <w:rFonts w:ascii="Arial" w:eastAsia="Times New Roman" w:hAnsi="Arial" w:cs="Arial"/>
                <w:color w:val="000000" w:themeColor="text1"/>
              </w:rPr>
              <w:t xml:space="preserve"> </w:t>
            </w:r>
          </w:p>
          <w:p w:rsidR="006367D4" w:rsidRPr="006367D4" w:rsidRDefault="006367D4" w:rsidP="006367D4">
            <w:pPr>
              <w:spacing w:after="0"/>
              <w:rPr>
                <w:rFonts w:ascii="Arial" w:eastAsia="Times New Roman" w:hAnsi="Arial" w:cs="Arial"/>
                <w:color w:val="000000" w:themeColor="text1"/>
                <w:vertAlign w:val="superscript"/>
              </w:rPr>
            </w:pPr>
            <w:r w:rsidRPr="006367D4">
              <w:rPr>
                <w:rFonts w:ascii="Arial" w:eastAsia="Times New Roman" w:hAnsi="Arial" w:cs="Arial"/>
                <w:color w:val="000000" w:themeColor="text1"/>
                <w:vertAlign w:val="superscript"/>
              </w:rPr>
              <w:t>Include when the course will be (every semester or every other semester) and the expected enrollment (how many students will register per semester.</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79637172"/>
                <w:placeholder>
                  <w:docPart w:val="BDF3CD96B8614DD28606F3FFC53538EF"/>
                </w:placeholder>
                <w:date w:fullDate="2021-11-22T00:00:00Z">
                  <w:dateFormat w:val="M/d/yyyy"/>
                  <w:lid w:val="en-US"/>
                  <w:storeMappedDataAs w:val="dateTime"/>
                  <w:calendar w:val="gregorian"/>
                </w:date>
              </w:sdtPr>
              <w:sdtEndPr/>
              <w:sdtContent>
                <w:r w:rsidRPr="006367D4">
                  <w:rPr>
                    <w:rFonts w:ascii="Arial" w:eastAsia="Times New Roman" w:hAnsi="Arial" w:cs="Arial"/>
                    <w:color w:val="000000" w:themeColor="text1"/>
                  </w:rPr>
                  <w:t>11/22/2021</w:t>
                </w:r>
              </w:sdtContent>
            </w:sdt>
            <w:r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line="240" w:lineRule="auto"/>
              <w:rPr>
                <w:rFonts w:ascii="Arial" w:eastAsia="Times New Roman" w:hAnsi="Arial" w:cs="Arial"/>
                <w:color w:val="000000" w:themeColor="text1"/>
                <w:vertAlign w:val="superscript"/>
              </w:rPr>
            </w:pPr>
            <w:r w:rsidRPr="006367D4">
              <w:rPr>
                <w:rFonts w:ascii="Arial" w:eastAsia="Times New Roman" w:hAnsi="Arial" w:cs="Arial"/>
                <w:color w:val="000000" w:themeColor="text1"/>
              </w:rPr>
              <w:t xml:space="preserve">APPROVAL:  </w:t>
            </w:r>
            <w:sdt>
              <w:sdtPr>
                <w:rPr>
                  <w:rFonts w:ascii="Arial" w:eastAsia="Times New Roman" w:hAnsi="Arial" w:cs="Arial"/>
                  <w:color w:val="000000" w:themeColor="text1"/>
                </w:rPr>
                <w:id w:val="1139996298"/>
                <w:placeholder>
                  <w:docPart w:val="2F40BCAC510346109ECC716EE01240E6"/>
                </w:placeholder>
                <w:text w:multiLine="1"/>
              </w:sdtPr>
              <w:sdtEndPr/>
              <w:sdtContent>
                <w:r w:rsidR="00030E79" w:rsidRPr="006367D4">
                  <w:rPr>
                    <w:rFonts w:ascii="Arial" w:eastAsia="Times New Roman" w:hAnsi="Arial" w:cs="Arial"/>
                    <w:color w:val="000000" w:themeColor="text1"/>
                  </w:rPr>
                  <w:t>Department of Psychology (11/4/2021</w:t>
                </w:r>
                <w:r w:rsidR="0006572B" w:rsidRPr="006367D4">
                  <w:rPr>
                    <w:rFonts w:ascii="Arial" w:eastAsia="Times New Roman" w:hAnsi="Arial" w:cs="Arial"/>
                    <w:color w:val="000000" w:themeColor="text1"/>
                  </w:rPr>
                  <w:t>);</w:t>
                </w:r>
                <w:r w:rsidR="00030E79" w:rsidRPr="006367D4">
                  <w:rPr>
                    <w:rFonts w:ascii="Arial" w:eastAsia="Times New Roman" w:hAnsi="Arial" w:cs="Arial"/>
                    <w:color w:val="000000" w:themeColor="text1"/>
                  </w:rPr>
                  <w:t xml:space="preserve"> Dean Takacs 12/2/21</w:t>
                </w:r>
                <w:r w:rsidR="00030E79" w:rsidRPr="00C60EDD">
                  <w:rPr>
                    <w:rFonts w:ascii="Arial" w:eastAsia="Times New Roman" w:hAnsi="Arial" w:cs="Arial"/>
                    <w:color w:val="000000" w:themeColor="text1"/>
                  </w:rPr>
                  <w:t>; Undergraduate Curriculum Committee 2/</w:t>
                </w:r>
                <w:r w:rsidR="00030E79">
                  <w:rPr>
                    <w:rFonts w:ascii="Arial" w:eastAsia="Times New Roman" w:hAnsi="Arial" w:cs="Arial"/>
                    <w:color w:val="000000" w:themeColor="text1"/>
                  </w:rPr>
                  <w:t>4</w:t>
                </w:r>
                <w:r w:rsidR="00030E79" w:rsidRPr="00C60EDD">
                  <w:rPr>
                    <w:rFonts w:ascii="Arial" w:eastAsia="Times New Roman" w:hAnsi="Arial" w:cs="Arial"/>
                    <w:color w:val="000000" w:themeColor="text1"/>
                  </w:rPr>
                  <w:t>/22</w:t>
                </w:r>
              </w:sdtContent>
            </w:sdt>
            <w:r w:rsidRPr="006367D4">
              <w:rPr>
                <w:rFonts w:ascii="Arial" w:eastAsia="Times New Roman" w:hAnsi="Arial" w:cs="Arial"/>
                <w:color w:val="000000" w:themeColor="text1"/>
              </w:rPr>
              <w:t xml:space="preserve"> </w:t>
            </w:r>
          </w:p>
        </w:tc>
      </w:tr>
      <w:tr w:rsidR="006367D4" w:rsidRPr="006367D4" w:rsidTr="006072AF">
        <w:tc>
          <w:tcPr>
            <w:tcW w:w="14485" w:type="dxa"/>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line="240" w:lineRule="auto"/>
              <w:rPr>
                <w:rFonts w:ascii="Arial" w:eastAsia="Times New Roman" w:hAnsi="Arial" w:cs="Arial"/>
                <w:color w:val="000000" w:themeColor="text1"/>
                <w:vertAlign w:val="superscript"/>
              </w:rPr>
            </w:pPr>
            <w:r w:rsidRPr="006367D4">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832724529"/>
                <w:placeholder>
                  <w:docPart w:val="9E9DB601257347F0A5000DE17AF932EA"/>
                </w:placeholder>
                <w:text w:multiLine="1"/>
              </w:sdtPr>
              <w:sdtEndPr/>
              <w:sdtContent>
                <w:r w:rsidRPr="006367D4">
                  <w:rPr>
                    <w:rFonts w:ascii="Arial" w:eastAsia="Times New Roman" w:hAnsi="Arial" w:cs="Arial"/>
                    <w:color w:val="000000" w:themeColor="text1"/>
                  </w:rPr>
                  <w:t>Nursing (Natalie Fischetti, 11/17/2021); Physical Therapy (Zaghloul Ahmed, 11/17/2021); School of Education, Learning and Development (Igor Arievitch, Vivian Shulman, David Kritt, Ken Gold, 12/6/21)</w:t>
                </w:r>
              </w:sdtContent>
            </w:sdt>
          </w:p>
        </w:tc>
      </w:tr>
    </w:tbl>
    <w:p w:rsidR="006367D4" w:rsidRPr="006367D4" w:rsidRDefault="006367D4" w:rsidP="006367D4">
      <w:pPr>
        <w:spacing w:after="0" w:line="240" w:lineRule="auto"/>
        <w:rPr>
          <w:rFonts w:ascii="Arial" w:eastAsia="Times New Roman" w:hAnsi="Arial" w:cs="Arial"/>
          <w:color w:val="000000" w:themeColor="text1"/>
        </w:rPr>
      </w:pPr>
    </w:p>
    <w:p w:rsidR="006367D4" w:rsidRPr="006367D4" w:rsidRDefault="006367D4" w:rsidP="006367D4">
      <w:pPr>
        <w:spacing w:after="0" w:line="240" w:lineRule="auto"/>
        <w:rPr>
          <w:rFonts w:ascii="Arial" w:eastAsia="Times New Roman" w:hAnsi="Arial" w:cs="Arial"/>
          <w:b/>
          <w:color w:val="000000" w:themeColor="text1"/>
        </w:rPr>
      </w:pPr>
    </w:p>
    <w:p w:rsidR="006367D4" w:rsidRPr="006367D4" w:rsidRDefault="006367D4" w:rsidP="006367D4">
      <w:pPr>
        <w:spacing w:after="0" w:line="240" w:lineRule="auto"/>
        <w:rPr>
          <w:rFonts w:ascii="Arial" w:eastAsia="Times New Roman" w:hAnsi="Arial" w:cs="Arial"/>
          <w:b/>
          <w:color w:val="000000" w:themeColor="text1"/>
        </w:rPr>
      </w:pPr>
      <w:bookmarkStart w:id="2" w:name="_Hlk89246131"/>
      <w:r>
        <w:rPr>
          <w:rFonts w:ascii="Arial" w:eastAsia="Times New Roman" w:hAnsi="Arial" w:cs="Arial"/>
          <w:b/>
          <w:color w:val="000000" w:themeColor="text1"/>
        </w:rPr>
        <w:t xml:space="preserve">AIV.2 </w:t>
      </w:r>
      <w:r w:rsidRPr="006367D4">
        <w:rPr>
          <w:rFonts w:ascii="Arial" w:eastAsia="Times New Roman" w:hAnsi="Arial" w:cs="Arial"/>
          <w:b/>
          <w:color w:val="000000" w:themeColor="text1"/>
        </w:rPr>
        <w:t>DEPARTMENT OF PSYCHOLOGY</w:t>
      </w:r>
      <w:r>
        <w:rPr>
          <w:rFonts w:ascii="Arial" w:eastAsia="Times New Roman" w:hAnsi="Arial" w:cs="Arial"/>
          <w:b/>
          <w:color w:val="000000" w:themeColor="text1"/>
        </w:rPr>
        <w:t xml:space="preserve">: </w:t>
      </w:r>
      <w:r w:rsidRPr="006367D4">
        <w:rPr>
          <w:rFonts w:ascii="Arial" w:eastAsia="Times New Roman" w:hAnsi="Arial" w:cs="Arial"/>
          <w:b/>
          <w:caps/>
          <w:color w:val="000000" w:themeColor="text1"/>
        </w:rPr>
        <w:t>PSY 242 Developmental Psychology</w:t>
      </w:r>
      <w:r w:rsidRPr="006367D4">
        <w:rPr>
          <w:rFonts w:ascii="Arial" w:eastAsia="Times New Roman" w:hAnsi="Arial" w:cs="Arial"/>
          <w:b/>
          <w:color w:val="000000" w:themeColor="text1"/>
        </w:rPr>
        <w:t xml:space="preserve"> </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lastRenderedPageBreak/>
              <w:t xml:space="preserve">CHANGES </w:t>
            </w:r>
          </w:p>
        </w:tc>
        <w:tc>
          <w:tcPr>
            <w:tcW w:w="3060" w:type="dxa"/>
            <w:tcBorders>
              <w:top w:val="single" w:sz="8" w:space="0" w:color="auto"/>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lastRenderedPageBreak/>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1566683769"/>
            <w:placeholder>
              <w:docPart w:val="C73CDF3764FD479BAF8485C056F87B3F"/>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Psychology</w:t>
                </w:r>
              </w:p>
            </w:tc>
          </w:sdtContent>
        </w:sdt>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 xml:space="preserve">PSY 242 </w:t>
            </w:r>
            <w:r w:rsidRPr="006367D4">
              <w:rPr>
                <w:rFonts w:ascii="Arial" w:eastAsia="Calibri" w:hAnsi="Arial" w:cs="Arial"/>
                <w:strike/>
                <w:color w:val="000000" w:themeColor="text1"/>
              </w:rPr>
              <w:t>Developmental Psychology</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 xml:space="preserve">PSY 242 </w:t>
            </w:r>
            <w:r w:rsidRPr="006367D4">
              <w:rPr>
                <w:rFonts w:ascii="Arial" w:eastAsia="Calibri" w:hAnsi="Arial" w:cs="Arial"/>
                <w:color w:val="000000" w:themeColor="text1"/>
                <w:u w:val="single"/>
              </w:rPr>
              <w:t>Lifespan Development</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PSY 100, ENG 111</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rPr>
          <w:trHeight w:val="60"/>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A survey of psychological growth and development with emphasis on developmental tasks distinguishing successive life stages. Patterns of intellectual growth, psychological growth under different social-cultural conditions, personality, and social development will be considered. (social science)</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Yes</w:t>
            </w:r>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922601457"/>
                <w:placeholder>
                  <w:docPart w:val="17EBAC4C81C8473CB140CDC968EBFBF3"/>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Social Science</w:t>
                </w:r>
              </w:sdtContent>
            </w:sdt>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2022</w:t>
            </w:r>
          </w:p>
        </w:tc>
        <w:tc>
          <w:tcPr>
            <w:tcW w:w="3060" w:type="dxa"/>
            <w:tcBorders>
              <w:top w:val="nil"/>
              <w:left w:val="single" w:sz="8" w:space="0" w:color="auto"/>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2023</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For Psychology B.S. students, this course was used to satisfy the Developmental Psychology course requirement, and pending approvals, will still satisfy this requirement (and students would now be able to choose between PSY 241 and PSY 242 to fulfill this requirement). For B.A. students, this course will serve as a 200-level elective course for the major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Arial" w:hAnsi="Arial" w:cs="Arial"/>
                <w:color w:val="000000" w:themeColor="text1"/>
              </w:rPr>
              <w:t>With the addition of a new course focused on Child Development, it is important to rename the present course to “Lifespan Development” to more accurately reflect the content of the course, which deals with developmental issues across the lifespan (from childhood to old age).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1123234524"/>
                <w:placeholder>
                  <w:docPart w:val="7CC917CDD612479EA941D002A9A17089"/>
                </w:placeholder>
                <w:date w:fullDate="2021-11-23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11/23/2021</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297959398"/>
                <w:placeholder>
                  <w:docPart w:val="8870142FA338482A96D0F88CB0237526"/>
                </w:placeholder>
                <w:text w:multiLine="1"/>
              </w:sdtPr>
              <w:sdtEndPr/>
              <w:sdtContent>
                <w:r w:rsidR="00030E79" w:rsidRPr="006367D4">
                  <w:rPr>
                    <w:rFonts w:ascii="Arial" w:eastAsia="Times New Roman" w:hAnsi="Arial" w:cs="Arial"/>
                    <w:color w:val="000000" w:themeColor="text1"/>
                  </w:rPr>
                  <w:t>Department of Psychology 11/4/2021; Dean Takacs 12/2/21</w:t>
                </w:r>
                <w:r w:rsidR="00030E79" w:rsidRPr="00030E79">
                  <w:rPr>
                    <w:rFonts w:ascii="Arial" w:eastAsia="Times New Roman" w:hAnsi="Arial" w:cs="Arial"/>
                    <w:color w:val="000000" w:themeColor="text1"/>
                  </w:rPr>
                  <w:t>; Undergraduate Curriculum Committee 2/4/22</w:t>
                </w:r>
                <w:r w:rsidR="00030E79">
                  <w:rPr>
                    <w:rFonts w:ascii="Arial" w:eastAsia="Times New Roman" w:hAnsi="Arial" w:cs="Arial"/>
                    <w:color w:val="000000" w:themeColor="text1"/>
                  </w:rPr>
                  <w:t>; General Education Committee 2/7/22</w:t>
                </w:r>
              </w:sdtContent>
            </w:sdt>
            <w:r w:rsidR="006367D4" w:rsidRPr="006367D4">
              <w:rPr>
                <w:rFonts w:ascii="Arial" w:eastAsia="Times New Roman" w:hAnsi="Arial" w:cs="Arial"/>
                <w:color w:val="000000" w:themeColor="text1"/>
              </w:rPr>
              <w:t xml:space="preserve"> </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Arial" w:hAnsi="Arial" w:cs="Arial"/>
                  <w:color w:val="000000" w:themeColor="text1"/>
                </w:rPr>
                <w:id w:val="1297256341"/>
                <w:placeholder>
                  <w:docPart w:val="6861ED88A63446389A8DE347578E0249"/>
                </w:placeholder>
                <w:text w:multiLine="1"/>
              </w:sdtPr>
              <w:sdtEndPr/>
              <w:sdtContent>
                <w:r w:rsidR="006367D4" w:rsidRPr="006367D4">
                  <w:rPr>
                    <w:rFonts w:ascii="Arial" w:eastAsia="Arial" w:hAnsi="Arial" w:cs="Arial"/>
                    <w:color w:val="000000" w:themeColor="text1"/>
                  </w:rPr>
                  <w:t>Nursing (Natalie Fischetti, 11/17/2021); Physical Therapy (Zaghloul Ahmed, 11/17/2021)</w:t>
                </w:r>
              </w:sdtContent>
            </w:sdt>
            <w:r w:rsidR="006367D4" w:rsidRPr="006367D4">
              <w:rPr>
                <w:rFonts w:ascii="Arial" w:eastAsia="Times New Roman" w:hAnsi="Arial" w:cs="Arial"/>
                <w:color w:val="000000" w:themeColor="text1"/>
              </w:rPr>
              <w:t xml:space="preserve"> </w:t>
            </w:r>
          </w:p>
        </w:tc>
      </w:tr>
    </w:tbl>
    <w:p w:rsidR="006367D4" w:rsidRPr="006367D4" w:rsidRDefault="006367D4" w:rsidP="006367D4">
      <w:pPr>
        <w:spacing w:after="0" w:line="240" w:lineRule="auto"/>
        <w:rPr>
          <w:rFonts w:ascii="Arial" w:eastAsia="Times New Roman" w:hAnsi="Arial" w:cs="Arial"/>
          <w:color w:val="000000" w:themeColor="text1"/>
        </w:rPr>
      </w:pPr>
    </w:p>
    <w:bookmarkEnd w:id="2"/>
    <w:p w:rsidR="006367D4" w:rsidRPr="006367D4" w:rsidRDefault="006367D4" w:rsidP="006367D4">
      <w:pPr>
        <w:spacing w:after="0" w:line="240" w:lineRule="auto"/>
        <w:rPr>
          <w:rFonts w:ascii="Arial" w:eastAsia="Times New Roman" w:hAnsi="Arial" w:cs="Arial"/>
          <w:b/>
          <w:color w:val="000000" w:themeColor="text1"/>
        </w:rPr>
      </w:pPr>
    </w:p>
    <w:p w:rsidR="006367D4" w:rsidRPr="006367D4" w:rsidRDefault="006367D4" w:rsidP="006367D4">
      <w:pPr>
        <w:spacing w:after="0" w:line="240" w:lineRule="auto"/>
        <w:rPr>
          <w:rFonts w:ascii="Arial" w:eastAsia="Times New Roman" w:hAnsi="Arial" w:cs="Arial"/>
          <w:b/>
          <w:caps/>
          <w:color w:val="000000" w:themeColor="text1"/>
        </w:rPr>
      </w:pPr>
      <w:r w:rsidRPr="006367D4">
        <w:rPr>
          <w:rFonts w:ascii="Arial" w:eastAsia="Times New Roman" w:hAnsi="Arial" w:cs="Arial"/>
          <w:b/>
          <w:caps/>
          <w:color w:val="000000" w:themeColor="text1"/>
        </w:rPr>
        <w:t>AIV.</w:t>
      </w:r>
      <w:r>
        <w:rPr>
          <w:rFonts w:ascii="Arial" w:eastAsia="Times New Roman" w:hAnsi="Arial" w:cs="Arial"/>
          <w:b/>
          <w:caps/>
          <w:color w:val="000000" w:themeColor="text1"/>
        </w:rPr>
        <w:t>3</w:t>
      </w:r>
      <w:r w:rsidRPr="006367D4">
        <w:rPr>
          <w:rFonts w:ascii="Arial" w:eastAsia="Times New Roman" w:hAnsi="Arial" w:cs="Arial"/>
          <w:b/>
          <w:caps/>
          <w:color w:val="000000" w:themeColor="text1"/>
        </w:rPr>
        <w:t xml:space="preserve"> DEPARTMENT OF PSYCHOLOGY: PSY 335 Experimental Psychology: Child Development</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t xml:space="preserve">CHANGES </w:t>
            </w:r>
          </w:p>
        </w:tc>
        <w:tc>
          <w:tcPr>
            <w:tcW w:w="3060" w:type="dxa"/>
            <w:tcBorders>
              <w:top w:val="single" w:sz="8" w:space="0" w:color="auto"/>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551231148"/>
            <w:placeholder>
              <w:docPart w:val="7D5F2145CDA743D796038EB41827D45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Psychology</w:t>
                </w:r>
              </w:p>
            </w:tc>
          </w:sdtContent>
        </w:sdt>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PSY 335 Experimental Psychology: Child Development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PSY 242 and a minimum grade of C in PSY 266</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hAnsi="Arial" w:cs="Arial"/>
                <w:color w:val="000000" w:themeColor="text1"/>
                <w:u w:val="single"/>
              </w:rPr>
              <w:t>PSY 241 or</w:t>
            </w:r>
            <w:r w:rsidRPr="006367D4">
              <w:rPr>
                <w:rFonts w:ascii="Arial" w:hAnsi="Arial" w:cs="Arial"/>
                <w:color w:val="000000" w:themeColor="text1"/>
              </w:rPr>
              <w:t xml:space="preserve"> PSY 242 and a minimum grade of C in PSY 266</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6</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hAnsi="Arial" w:cs="Arial"/>
                <w:color w:val="000000" w:themeColor="text1"/>
              </w:rPr>
              <w:t>8 (4 class hours, 4 laboratory hours)</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This laboratory course introduces basic findings and techniques in the study of developmental psychology. It will review all phases of research including research design, ethics, data collection, analysis, and presentation, with a specific focus on current methods used to study the psychological development of children. In the laboratory, students will design and complete group research projects illustrative of the major topics covered, culminating in APA-style research papers.</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No</w:t>
            </w:r>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096389040"/>
                <w:placeholder>
                  <w:docPart w:val="C251563AEB9E48509CDE97448577905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N/A</w:t>
                </w:r>
              </w:sdtContent>
            </w:sdt>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2022</w:t>
            </w:r>
          </w:p>
        </w:tc>
        <w:tc>
          <w:tcPr>
            <w:tcW w:w="3060" w:type="dxa"/>
            <w:tcBorders>
              <w:top w:val="nil"/>
              <w:left w:val="single" w:sz="8" w:space="0" w:color="auto"/>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2023</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This course satisfies the psychology laboratory course requirement for majors.</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Arial" w:hAnsi="Arial" w:cs="Arial"/>
                <w:color w:val="000000" w:themeColor="text1"/>
              </w:rPr>
              <w:t xml:space="preserve">This course complements existing laboratory courses in psychology.  It provides a unique exposure to research issues in developmental psychology for students who wish to concentrate on this area of psychology. Adding PSY </w:t>
            </w:r>
            <w:r w:rsidRPr="006367D4">
              <w:rPr>
                <w:rFonts w:ascii="Arial" w:eastAsia="Arial" w:hAnsi="Arial" w:cs="Arial"/>
                <w:color w:val="000000" w:themeColor="text1"/>
              </w:rPr>
              <w:lastRenderedPageBreak/>
              <w:t>241 as an acceptable prerequisite is important because students are required to have a course in developmental psychology prior to this course and PSY 241 will satisfy that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lastRenderedPageBreak/>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95229053"/>
                <w:placeholder>
                  <w:docPart w:val="17DFF9BCE6D7479A86E874A19E6B3486"/>
                </w:placeholder>
                <w:date w:fullDate="2021-11-23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11/23/2021</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99931702"/>
                <w:placeholder>
                  <w:docPart w:val="2AEC44B7F0BB4A459013887E04052FB9"/>
                </w:placeholder>
                <w:text w:multiLine="1"/>
              </w:sdtPr>
              <w:sdtEndPr/>
              <w:sdtContent>
                <w:r w:rsidR="00030E79" w:rsidRPr="006367D4">
                  <w:rPr>
                    <w:rFonts w:ascii="Arial" w:eastAsia="Times New Roman" w:hAnsi="Arial" w:cs="Arial"/>
                    <w:color w:val="000000" w:themeColor="text1"/>
                  </w:rPr>
                  <w:t>Department of Psychology 11/4/2021; Dean Takacs 12/2/21</w:t>
                </w:r>
                <w:r w:rsidR="00030E79" w:rsidRPr="00D007E1">
                  <w:rPr>
                    <w:rFonts w:ascii="Arial" w:eastAsia="Times New Roman" w:hAnsi="Arial" w:cs="Arial"/>
                    <w:color w:val="000000" w:themeColor="text1"/>
                  </w:rPr>
                  <w:t>; Undergraduate Curriculum Committee 2/4/22</w:t>
                </w:r>
              </w:sdtContent>
            </w:sdt>
            <w:r w:rsidR="006367D4" w:rsidRPr="006367D4">
              <w:rPr>
                <w:rFonts w:ascii="Arial" w:eastAsia="Times New Roman" w:hAnsi="Arial" w:cs="Arial"/>
                <w:color w:val="000000" w:themeColor="text1"/>
              </w:rPr>
              <w:t xml:space="preserve"> </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Arial" w:hAnsi="Arial" w:cs="Arial"/>
                  <w:color w:val="000000" w:themeColor="text1"/>
                </w:rPr>
                <w:id w:val="-492649803"/>
                <w:placeholder>
                  <w:docPart w:val="9C8394C057734CCE86A5B3BD80941CA2"/>
                </w:placeholder>
                <w:text w:multiLine="1"/>
              </w:sdtPr>
              <w:sdtEndPr/>
              <w:sdtContent>
                <w:r w:rsidR="006367D4" w:rsidRPr="006367D4">
                  <w:rPr>
                    <w:rFonts w:ascii="Arial" w:eastAsia="Arial" w:hAnsi="Arial" w:cs="Arial"/>
                    <w:color w:val="000000" w:themeColor="text1"/>
                  </w:rPr>
                  <w:t>N/A</w:t>
                </w:r>
              </w:sdtContent>
            </w:sdt>
          </w:p>
        </w:tc>
      </w:tr>
    </w:tbl>
    <w:p w:rsidR="006367D4" w:rsidRPr="006367D4" w:rsidRDefault="006367D4" w:rsidP="006367D4">
      <w:pPr>
        <w:spacing w:after="0" w:line="240" w:lineRule="auto"/>
        <w:rPr>
          <w:rFonts w:ascii="Arial" w:eastAsia="Times New Roman" w:hAnsi="Arial" w:cs="Arial"/>
          <w:b/>
          <w:color w:val="000000" w:themeColor="text1"/>
        </w:rPr>
      </w:pPr>
    </w:p>
    <w:p w:rsidR="006367D4" w:rsidRPr="006367D4" w:rsidRDefault="006367D4" w:rsidP="006367D4">
      <w:pPr>
        <w:spacing w:after="0" w:line="240" w:lineRule="auto"/>
        <w:rPr>
          <w:rFonts w:ascii="Arial" w:eastAsia="Times New Roman" w:hAnsi="Arial" w:cs="Arial"/>
          <w:b/>
          <w:caps/>
          <w:color w:val="000000" w:themeColor="text1"/>
        </w:rPr>
      </w:pPr>
      <w:r w:rsidRPr="006367D4">
        <w:rPr>
          <w:rFonts w:ascii="Arial" w:eastAsia="Times New Roman" w:hAnsi="Arial" w:cs="Arial"/>
          <w:b/>
          <w:caps/>
          <w:color w:val="000000" w:themeColor="text1"/>
        </w:rPr>
        <w:t>AIV.</w:t>
      </w:r>
      <w:r>
        <w:rPr>
          <w:rFonts w:ascii="Arial" w:eastAsia="Times New Roman" w:hAnsi="Arial" w:cs="Arial"/>
          <w:b/>
          <w:caps/>
          <w:color w:val="000000" w:themeColor="text1"/>
        </w:rPr>
        <w:t>4</w:t>
      </w:r>
      <w:r w:rsidRPr="006367D4">
        <w:rPr>
          <w:rFonts w:ascii="Arial" w:eastAsia="Times New Roman" w:hAnsi="Arial" w:cs="Arial"/>
          <w:b/>
          <w:caps/>
          <w:color w:val="000000" w:themeColor="text1"/>
        </w:rPr>
        <w:t xml:space="preserve"> DEPARTMENT OF PSYCHOLOGY:  PSY 342 Language Development</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t xml:space="preserve">CHANGES </w:t>
            </w:r>
          </w:p>
        </w:tc>
        <w:tc>
          <w:tcPr>
            <w:tcW w:w="3060" w:type="dxa"/>
            <w:tcBorders>
              <w:top w:val="single" w:sz="8" w:space="0" w:color="auto"/>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748849537"/>
            <w:placeholder>
              <w:docPart w:val="D7EF06CCA780400D8065EE0A1ED200F3"/>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Psychology</w:t>
                </w:r>
              </w:p>
            </w:tc>
          </w:sdtContent>
        </w:sdt>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PSY 342 Language Development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PSY 242</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hAnsi="Arial" w:cs="Arial"/>
                <w:color w:val="000000" w:themeColor="text1"/>
                <w:u w:val="single"/>
              </w:rPr>
              <w:t>PSY 241 or</w:t>
            </w:r>
            <w:r w:rsidRPr="006367D4">
              <w:rPr>
                <w:rFonts w:ascii="Arial" w:hAnsi="Arial" w:cs="Arial"/>
                <w:color w:val="000000" w:themeColor="text1"/>
              </w:rPr>
              <w:t xml:space="preserve"> PSY 242</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Research in social and cognitive processes involved in language development and early communication is explored. Topics include listening to speech in the first year of life, babbling, word learning, grammatical development, the critical period hypotheses, and developmental language disorders such as dyslexia and Specific Language Impairment.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No</w:t>
            </w:r>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118016434"/>
                <w:placeholder>
                  <w:docPart w:val="08723F7DB35C43B9B97827BF1EB20218"/>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N/A</w:t>
                </w:r>
              </w:sdtContent>
            </w:sdt>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2022</w:t>
            </w:r>
          </w:p>
        </w:tc>
        <w:tc>
          <w:tcPr>
            <w:tcW w:w="3060" w:type="dxa"/>
            <w:tcBorders>
              <w:top w:val="nil"/>
              <w:left w:val="single" w:sz="8" w:space="0" w:color="auto"/>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2023</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This class is a 300-level elective which can satisfy a major requirement for Psychology majors (4 credits at 300- or 400-level), and for B.S. majors, this course can satisfy the Cognitive Psychology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lastRenderedPageBreak/>
              <w:t>Rationale</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Arial" w:hAnsi="Arial" w:cs="Arial"/>
                <w:color w:val="000000" w:themeColor="text1"/>
              </w:rPr>
              <w:t>Adding PSY 241 as an acceptable prerequisite is important because students are required to have a course in developmental psychology prior to this course and PSY 241 will satisfy that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723901301"/>
                <w:placeholder>
                  <w:docPart w:val="7AC800E629F244129B4D739EAFDE3EFA"/>
                </w:placeholder>
                <w:date w:fullDate="2021-11-23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11/23/2021</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06883139"/>
                <w:placeholder>
                  <w:docPart w:val="8E8704CE73714564AB90655036482C51"/>
                </w:placeholder>
                <w:text w:multiLine="1"/>
              </w:sdtPr>
              <w:sdtEndPr/>
              <w:sdtContent>
                <w:r w:rsidR="006367D4" w:rsidRPr="006367D4">
                  <w:rPr>
                    <w:rFonts w:ascii="Arial" w:eastAsia="Times New Roman" w:hAnsi="Arial" w:cs="Arial"/>
                    <w:color w:val="000000" w:themeColor="text1"/>
                  </w:rPr>
                  <w:t>Department of Psychology 11/4/2021; Dean Takacs 12/2/21</w:t>
                </w:r>
              </w:sdtContent>
            </w:sdt>
            <w:r w:rsidR="00030E79" w:rsidRPr="00030E79">
              <w:rPr>
                <w:rFonts w:ascii="Arial" w:eastAsia="Times New Roman" w:hAnsi="Arial" w:cs="Arial"/>
                <w:color w:val="000000" w:themeColor="text1"/>
              </w:rPr>
              <w:t>; Undergraduate Curriculum Committee 2/4/22</w:t>
            </w:r>
            <w:r w:rsidR="006367D4" w:rsidRPr="006367D4">
              <w:rPr>
                <w:rFonts w:ascii="Arial" w:eastAsia="Times New Roman" w:hAnsi="Arial" w:cs="Arial"/>
                <w:color w:val="000000" w:themeColor="text1"/>
              </w:rPr>
              <w:t xml:space="preserve"> </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Arial" w:hAnsi="Arial" w:cs="Arial"/>
                  <w:color w:val="000000" w:themeColor="text1"/>
                </w:rPr>
                <w:id w:val="-1613430609"/>
                <w:placeholder>
                  <w:docPart w:val="74CE9F82A511443D861FB58F52971A3B"/>
                </w:placeholder>
                <w:text w:multiLine="1"/>
              </w:sdtPr>
              <w:sdtEndPr/>
              <w:sdtContent>
                <w:r w:rsidR="006367D4" w:rsidRPr="006367D4">
                  <w:rPr>
                    <w:rFonts w:ascii="Arial" w:eastAsia="Arial" w:hAnsi="Arial" w:cs="Arial"/>
                    <w:color w:val="000000" w:themeColor="text1"/>
                  </w:rPr>
                  <w:t>N/A</w:t>
                </w:r>
              </w:sdtContent>
            </w:sdt>
            <w:r w:rsidR="006367D4" w:rsidRPr="006367D4">
              <w:rPr>
                <w:rFonts w:ascii="Arial" w:eastAsia="Times New Roman" w:hAnsi="Arial" w:cs="Arial"/>
                <w:color w:val="000000" w:themeColor="text1"/>
                <w:vertAlign w:val="superscript"/>
              </w:rPr>
              <w:t>.</w:t>
            </w:r>
          </w:p>
        </w:tc>
      </w:tr>
    </w:tbl>
    <w:p w:rsidR="006367D4" w:rsidRPr="006367D4" w:rsidRDefault="006367D4" w:rsidP="006367D4">
      <w:pPr>
        <w:rPr>
          <w:rFonts w:ascii="Arial" w:hAnsi="Arial" w:cs="Arial"/>
          <w:color w:val="000000" w:themeColor="text1"/>
        </w:rPr>
      </w:pPr>
    </w:p>
    <w:p w:rsidR="006367D4" w:rsidRPr="006367D4" w:rsidRDefault="006367D4" w:rsidP="006367D4">
      <w:pPr>
        <w:spacing w:after="0" w:line="240" w:lineRule="auto"/>
        <w:rPr>
          <w:rFonts w:ascii="Arial" w:eastAsia="Times New Roman" w:hAnsi="Arial" w:cs="Arial"/>
          <w:b/>
          <w:caps/>
          <w:color w:val="000000" w:themeColor="text1"/>
        </w:rPr>
      </w:pPr>
      <w:r w:rsidRPr="006367D4">
        <w:rPr>
          <w:rFonts w:ascii="Arial" w:eastAsia="Times New Roman" w:hAnsi="Arial" w:cs="Arial"/>
          <w:b/>
          <w:caps/>
          <w:color w:val="000000" w:themeColor="text1"/>
        </w:rPr>
        <w:t>AIV.</w:t>
      </w:r>
      <w:r>
        <w:rPr>
          <w:rFonts w:ascii="Arial" w:eastAsia="Times New Roman" w:hAnsi="Arial" w:cs="Arial"/>
          <w:b/>
          <w:caps/>
          <w:color w:val="000000" w:themeColor="text1"/>
        </w:rPr>
        <w:t>5</w:t>
      </w:r>
      <w:r w:rsidRPr="006367D4">
        <w:rPr>
          <w:rFonts w:ascii="Arial" w:eastAsia="Times New Roman" w:hAnsi="Arial" w:cs="Arial"/>
          <w:b/>
          <w:caps/>
          <w:color w:val="000000" w:themeColor="text1"/>
        </w:rPr>
        <w:t xml:space="preserve"> DEPARTMENT OF PSYCHOLOGY: PSY 343 Infancy</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t xml:space="preserve">CHANGES </w:t>
            </w:r>
          </w:p>
        </w:tc>
        <w:tc>
          <w:tcPr>
            <w:tcW w:w="3060" w:type="dxa"/>
            <w:tcBorders>
              <w:top w:val="single" w:sz="8" w:space="0" w:color="auto"/>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1945685017"/>
            <w:placeholder>
              <w:docPart w:val="04FECB7419F44984B0BFB42BDEB5340D"/>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Psychology</w:t>
                </w:r>
              </w:p>
            </w:tc>
          </w:sdtContent>
        </w:sdt>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PSY 343 Infancy</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PSY 242</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hAnsi="Arial" w:cs="Arial"/>
                <w:color w:val="000000" w:themeColor="text1"/>
                <w:u w:val="single"/>
              </w:rPr>
              <w:t>PSY 241 or</w:t>
            </w:r>
            <w:r w:rsidRPr="006367D4">
              <w:rPr>
                <w:rFonts w:ascii="Arial" w:hAnsi="Arial" w:cs="Arial"/>
                <w:color w:val="000000" w:themeColor="text1"/>
              </w:rPr>
              <w:t xml:space="preserve"> PSY 242</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This course is concerned with how infants come to understand the world around them. Students will learn classic and current theoretical perspectives on infant development as well as methodologies and results from recent empirical papers. We will discuss what sort of evidence would provide a meaningful answer to the question of how learning occurs. Topics to be discussed include prenatal development, physical and motor development, and cognitive, perceptual, language, and emotional development.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No</w:t>
            </w:r>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 xml:space="preserve">No Change </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lastRenderedPageBreak/>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145877145"/>
                <w:placeholder>
                  <w:docPart w:val="5BB2F1FD983F4B60B3BF70C032D1176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N/A</w:t>
                </w:r>
              </w:sdtContent>
            </w:sdt>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2022</w:t>
            </w:r>
          </w:p>
        </w:tc>
        <w:tc>
          <w:tcPr>
            <w:tcW w:w="3060" w:type="dxa"/>
            <w:tcBorders>
              <w:top w:val="nil"/>
              <w:left w:val="single" w:sz="8" w:space="0" w:color="auto"/>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2023</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This class is a 300-level elective which can satisfy a major requirement for Psychology majors (4 credits at 300- or 400-level).</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Arial" w:hAnsi="Arial" w:cs="Arial"/>
                <w:color w:val="000000" w:themeColor="text1"/>
              </w:rPr>
              <w:t>Adding PSY 241 as an acceptable prerequisite is important because students are required to have a course in developmental psychology prior to this course and PSY 241 will satisfy that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1941026808"/>
                <w:placeholder>
                  <w:docPart w:val="487735B414F74C1A9CDA8F84B0BE4A63"/>
                </w:placeholder>
                <w:date w:fullDate="2021-11-23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11/23/2021</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285321606"/>
                <w:placeholder>
                  <w:docPart w:val="981C3AEF4D0541E4A554E7A319537CF0"/>
                </w:placeholder>
                <w:text w:multiLine="1"/>
              </w:sdtPr>
              <w:sdtEndPr/>
              <w:sdtContent>
                <w:r w:rsidR="006367D4" w:rsidRPr="006367D4">
                  <w:rPr>
                    <w:rFonts w:ascii="Arial" w:eastAsia="Times New Roman" w:hAnsi="Arial" w:cs="Arial"/>
                    <w:color w:val="000000" w:themeColor="text1"/>
                  </w:rPr>
                  <w:t>Department of Psychology 11/4/2021, Dean Takacs 12/2/21</w:t>
                </w:r>
              </w:sdtContent>
            </w:sdt>
            <w:r w:rsidR="00030E79" w:rsidRPr="00030E79">
              <w:rPr>
                <w:rFonts w:ascii="Arial" w:eastAsia="Times New Roman" w:hAnsi="Arial" w:cs="Arial"/>
                <w:color w:val="000000" w:themeColor="text1"/>
              </w:rPr>
              <w:t>; Undergraduate Curriculum Committee 2/4/22</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Arial" w:hAnsi="Arial" w:cs="Arial"/>
                  <w:color w:val="000000" w:themeColor="text1"/>
                </w:rPr>
                <w:id w:val="-574977188"/>
                <w:placeholder>
                  <w:docPart w:val="BB2137EE88EC4D398486B579AD6BB198"/>
                </w:placeholder>
                <w:text w:multiLine="1"/>
              </w:sdtPr>
              <w:sdtEndPr/>
              <w:sdtContent>
                <w:r w:rsidR="006367D4" w:rsidRPr="006367D4">
                  <w:rPr>
                    <w:rFonts w:ascii="Arial" w:eastAsia="Arial" w:hAnsi="Arial" w:cs="Arial"/>
                    <w:color w:val="000000" w:themeColor="text1"/>
                  </w:rPr>
                  <w:t>N/A</w:t>
                </w:r>
              </w:sdtContent>
            </w:sdt>
          </w:p>
        </w:tc>
      </w:tr>
    </w:tbl>
    <w:p w:rsidR="006367D4" w:rsidRPr="006367D4" w:rsidRDefault="006367D4" w:rsidP="006367D4">
      <w:pPr>
        <w:rPr>
          <w:rFonts w:ascii="Arial" w:hAnsi="Arial" w:cs="Arial"/>
          <w:color w:val="000000" w:themeColor="text1"/>
        </w:rPr>
      </w:pPr>
    </w:p>
    <w:p w:rsidR="006367D4" w:rsidRPr="006367D4" w:rsidRDefault="006367D4" w:rsidP="006367D4">
      <w:pPr>
        <w:spacing w:after="0" w:line="240" w:lineRule="auto"/>
        <w:rPr>
          <w:rFonts w:ascii="Arial" w:eastAsia="Times New Roman" w:hAnsi="Arial" w:cs="Arial"/>
          <w:b/>
          <w:caps/>
          <w:color w:val="000000" w:themeColor="text1"/>
        </w:rPr>
      </w:pPr>
      <w:r w:rsidRPr="006367D4">
        <w:rPr>
          <w:rFonts w:ascii="Arial" w:hAnsi="Arial" w:cs="Arial"/>
          <w:b/>
          <w:caps/>
          <w:color w:val="000000" w:themeColor="text1"/>
        </w:rPr>
        <w:t>AIV.5 DEPARTMENT OF PSYCHOLOGY:</w:t>
      </w:r>
      <w:r w:rsidRPr="006367D4">
        <w:rPr>
          <w:rFonts w:ascii="Arial" w:eastAsia="Times New Roman" w:hAnsi="Arial" w:cs="Arial"/>
          <w:b/>
          <w:caps/>
          <w:color w:val="000000" w:themeColor="text1"/>
        </w:rPr>
        <w:t xml:space="preserve"> PSY 345 Motor Development</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b/>
                <w:color w:val="000000" w:themeColor="text1"/>
              </w:rPr>
            </w:pPr>
            <w:bookmarkStart w:id="3" w:name="_Hlk89207451"/>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t xml:space="preserve">CHANGES </w:t>
            </w:r>
          </w:p>
        </w:tc>
        <w:tc>
          <w:tcPr>
            <w:tcW w:w="3060" w:type="dxa"/>
            <w:tcBorders>
              <w:top w:val="single" w:sz="8" w:space="0" w:color="auto"/>
              <w:left w:val="nil"/>
              <w:bottom w:val="single" w:sz="8" w:space="0" w:color="auto"/>
              <w:right w:val="single" w:sz="8" w:space="0" w:color="auto"/>
            </w:tcBorders>
            <w:hideMark/>
          </w:tcPr>
          <w:p w:rsidR="006367D4" w:rsidRPr="006367D4" w:rsidRDefault="006367D4" w:rsidP="006367D4">
            <w:pPr>
              <w:spacing w:after="0" w:line="240" w:lineRule="auto"/>
              <w:rPr>
                <w:rFonts w:ascii="Arial" w:eastAsia="Calibri" w:hAnsi="Arial" w:cs="Arial"/>
                <w:b/>
                <w:color w:val="000000" w:themeColor="text1"/>
              </w:rPr>
            </w:pPr>
            <w:r w:rsidRPr="006367D4">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1983567820"/>
            <w:placeholder>
              <w:docPart w:val="6456A2C98E7F41BB8A81D951607E854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Psychology</w:t>
                </w:r>
              </w:p>
            </w:tc>
          </w:sdtContent>
        </w:sdt>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PSY 345 Motor Development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PSY 242</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hAnsi="Arial" w:cs="Arial"/>
                <w:color w:val="000000" w:themeColor="text1"/>
                <w:u w:val="single"/>
              </w:rPr>
              <w:t>PSY 241 or</w:t>
            </w:r>
            <w:r w:rsidRPr="006367D4">
              <w:rPr>
                <w:rFonts w:ascii="Arial" w:hAnsi="Arial" w:cs="Arial"/>
                <w:color w:val="000000" w:themeColor="text1"/>
              </w:rPr>
              <w:t xml:space="preserve"> PSY 242</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hAnsi="Arial" w:cs="Arial"/>
                <w:color w:val="000000" w:themeColor="text1"/>
              </w:rPr>
              <w:t>4</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A central goal for this class is to understand the psychological aspects of motor development. Over their first two years of life, babies' bodies, skills, and environments change rapidly and dramatically. How do infants learn to cope with a changeable body in a variable world? In this class, we will discuss infant motor development in the context of traditionally separate domains of psychology—perceptual, cognitive, and social development.</w:t>
            </w:r>
          </w:p>
        </w:tc>
        <w:tc>
          <w:tcPr>
            <w:tcW w:w="3060" w:type="dxa"/>
            <w:tcBorders>
              <w:top w:val="nil"/>
              <w:left w:val="nil"/>
              <w:bottom w:val="single" w:sz="8" w:space="0" w:color="auto"/>
              <w:right w:val="single" w:sz="8" w:space="0" w:color="auto"/>
            </w:tcBorders>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No</w:t>
            </w:r>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93930246"/>
                <w:placeholder>
                  <w:docPart w:val="2EE60FF63C3D4AE5AB5434B484BA271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N/A</w:t>
                </w:r>
              </w:sdtContent>
            </w:sdt>
          </w:p>
        </w:tc>
        <w:tc>
          <w:tcPr>
            <w:tcW w:w="3060" w:type="dxa"/>
            <w:tcBorders>
              <w:top w:val="nil"/>
              <w:left w:val="single" w:sz="8" w:space="0" w:color="auto"/>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No change</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2022</w:t>
            </w:r>
          </w:p>
        </w:tc>
        <w:tc>
          <w:tcPr>
            <w:tcW w:w="3060" w:type="dxa"/>
            <w:tcBorders>
              <w:top w:val="nil"/>
              <w:left w:val="single" w:sz="8" w:space="0" w:color="auto"/>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Fall 2023</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This class is a 300-level elective which can satisfy a major requirement for Psychology majors (4 credits at 300- or 400-level).</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6367D4" w:rsidP="006367D4">
            <w:pPr>
              <w:spacing w:after="0"/>
              <w:rPr>
                <w:rFonts w:ascii="Arial" w:eastAsia="Times New Roman" w:hAnsi="Arial" w:cs="Arial"/>
                <w:color w:val="000000" w:themeColor="text1"/>
              </w:rPr>
            </w:pPr>
            <w:r w:rsidRPr="006367D4">
              <w:rPr>
                <w:rFonts w:ascii="Arial" w:eastAsia="Arial" w:hAnsi="Arial" w:cs="Arial"/>
                <w:color w:val="000000" w:themeColor="text1"/>
              </w:rPr>
              <w:t>Adding PSY 241 as an acceptable prerequisite is important because students are required to have a course in developmental psychology prior to this course and PSY 241 will satisfy that requirement.</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735011683"/>
                <w:placeholder>
                  <w:docPart w:val="B59284F1BC89405AA5C7EE996AE54C01"/>
                </w:placeholder>
                <w:date w:fullDate="2021-11-23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11/23/2021</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2021915787"/>
                <w:placeholder>
                  <w:docPart w:val="B6B600A543DA46C480A0578539D2E69D"/>
                </w:placeholder>
                <w:text w:multiLine="1"/>
              </w:sdtPr>
              <w:sdtEndPr/>
              <w:sdtContent>
                <w:r w:rsidR="00030E79" w:rsidRPr="006367D4">
                  <w:rPr>
                    <w:rFonts w:ascii="Arial" w:eastAsia="Times New Roman" w:hAnsi="Arial" w:cs="Arial"/>
                    <w:color w:val="000000" w:themeColor="text1"/>
                  </w:rPr>
                  <w:t>Department of Psychology 11/4/2021, Dean Takacs 12/2/21</w:t>
                </w:r>
                <w:r w:rsidR="00030E79" w:rsidRPr="00B95EAA">
                  <w:rPr>
                    <w:rFonts w:ascii="Arial" w:eastAsia="Times New Roman" w:hAnsi="Arial" w:cs="Arial"/>
                    <w:color w:val="000000" w:themeColor="text1"/>
                  </w:rPr>
                  <w:t>; Undergraduate Curriculum Committee 2/4/22</w:t>
                </w:r>
              </w:sdtContent>
            </w:sdt>
            <w:r w:rsidR="006367D4" w:rsidRPr="006367D4">
              <w:rPr>
                <w:rFonts w:ascii="Arial" w:eastAsia="Times New Roman" w:hAnsi="Arial" w:cs="Arial"/>
                <w:color w:val="000000" w:themeColor="text1"/>
              </w:rPr>
              <w:t xml:space="preserve"> </w:t>
            </w:r>
          </w:p>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vertAlign w:val="superscript"/>
              </w:rPr>
              <w:t>Include Dean(s) Name, Department Chair(s) Name/Program Director(s) Name and Date(s)</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hideMark/>
          </w:tcPr>
          <w:p w:rsidR="006367D4" w:rsidRPr="006367D4" w:rsidRDefault="00503F11" w:rsidP="006367D4">
            <w:pPr>
              <w:spacing w:after="0" w:line="240" w:lineRule="auto"/>
              <w:rPr>
                <w:rFonts w:ascii="Arial" w:eastAsia="Times New Roman" w:hAnsi="Arial" w:cs="Arial"/>
                <w:color w:val="000000" w:themeColor="text1"/>
              </w:rPr>
            </w:pPr>
            <w:sdt>
              <w:sdtPr>
                <w:rPr>
                  <w:rFonts w:ascii="Arial" w:eastAsia="Arial" w:hAnsi="Arial" w:cs="Arial"/>
                  <w:color w:val="000000" w:themeColor="text1"/>
                </w:rPr>
                <w:id w:val="-595705574"/>
                <w:placeholder>
                  <w:docPart w:val="595F96728A964F1EA82DA15DE3465EBE"/>
                </w:placeholder>
                <w:text w:multiLine="1"/>
              </w:sdtPr>
              <w:sdtEndPr/>
              <w:sdtContent>
                <w:r w:rsidR="006367D4" w:rsidRPr="006367D4">
                  <w:rPr>
                    <w:rFonts w:ascii="Arial" w:eastAsia="Arial" w:hAnsi="Arial" w:cs="Arial"/>
                    <w:color w:val="000000" w:themeColor="text1"/>
                  </w:rPr>
                  <w:t>N/A</w:t>
                </w:r>
              </w:sdtContent>
            </w:sdt>
          </w:p>
        </w:tc>
      </w:tr>
    </w:tbl>
    <w:p w:rsidR="006367D4" w:rsidRPr="006367D4" w:rsidRDefault="006367D4" w:rsidP="006367D4">
      <w:pPr>
        <w:rPr>
          <w:rFonts w:ascii="Arial" w:hAnsi="Arial" w:cs="Arial"/>
          <w:color w:val="000000" w:themeColor="text1"/>
        </w:rPr>
      </w:pPr>
    </w:p>
    <w:bookmarkEnd w:id="3"/>
    <w:p w:rsidR="006367D4" w:rsidRPr="006367D4" w:rsidRDefault="0006572B" w:rsidP="006367D4">
      <w:pPr>
        <w:spacing w:after="0" w:line="240" w:lineRule="auto"/>
        <w:rPr>
          <w:rFonts w:ascii="Arial" w:hAnsi="Arial" w:cs="Arial"/>
          <w:b/>
        </w:rPr>
      </w:pPr>
      <w:r w:rsidRPr="006367D4">
        <w:rPr>
          <w:rFonts w:ascii="Arial" w:hAnsi="Arial" w:cs="Arial"/>
          <w:b/>
          <w:caps/>
          <w:color w:val="000000" w:themeColor="text1"/>
        </w:rPr>
        <w:t>AIV.</w:t>
      </w:r>
      <w:r>
        <w:rPr>
          <w:rFonts w:ascii="Arial" w:hAnsi="Arial" w:cs="Arial"/>
          <w:b/>
          <w:caps/>
          <w:color w:val="000000" w:themeColor="text1"/>
        </w:rPr>
        <w:t xml:space="preserve">6 </w:t>
      </w:r>
      <w:r w:rsidR="006367D4" w:rsidRPr="006367D4">
        <w:rPr>
          <w:rFonts w:ascii="Arial" w:hAnsi="Arial" w:cs="Arial"/>
          <w:b/>
          <w:color w:val="000000" w:themeColor="text1"/>
        </w:rPr>
        <w:t>DEPARTMENT OF PERFORMING AND CREATIVE ARTS</w:t>
      </w:r>
      <w:r>
        <w:rPr>
          <w:rFonts w:ascii="Arial" w:hAnsi="Arial" w:cs="Arial"/>
          <w:b/>
          <w:color w:val="000000" w:themeColor="text1"/>
        </w:rPr>
        <w:t xml:space="preserve">: </w:t>
      </w:r>
      <w:r w:rsidR="006367D4" w:rsidRPr="006367D4">
        <w:rPr>
          <w:rFonts w:ascii="Arial" w:hAnsi="Arial" w:cs="Arial"/>
          <w:b/>
        </w:rPr>
        <w:t>ART 105 DISCOVERING THE NY ART SCENCE</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6367D4" w:rsidRPr="006367D4" w:rsidTr="006072A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6367D4">
              <w:rPr>
                <w:rFonts w:ascii="Arial" w:eastAsia="Times New Roman" w:hAnsi="Arial" w:cs="Arial"/>
                <w:b/>
                <w:color w:val="000000" w:themeColor="text1"/>
                <w:lang w:bidi="th-TH"/>
              </w:rPr>
              <w:t xml:space="preserve">USE STRIKETHROUGH FOR </w:t>
            </w:r>
            <w:r w:rsidRPr="006367D4">
              <w:rPr>
                <w:rFonts w:ascii="Arial" w:eastAsia="Times New Roman" w:hAnsi="Arial" w:cs="Arial"/>
                <w:b/>
                <w:strike/>
                <w:color w:val="000000" w:themeColor="text1"/>
                <w:lang w:bidi="th-TH"/>
              </w:rPr>
              <w:t xml:space="preserve">CHANGES </w:t>
            </w:r>
          </w:p>
          <w:p w:rsidR="006367D4" w:rsidRPr="006367D4" w:rsidRDefault="006367D4" w:rsidP="006367D4">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6367D4" w:rsidRPr="006367D4" w:rsidRDefault="006367D4" w:rsidP="006367D4">
            <w:pPr>
              <w:spacing w:after="0"/>
              <w:rPr>
                <w:rFonts w:ascii="Arial" w:eastAsia="Calibri" w:hAnsi="Arial" w:cs="Arial"/>
                <w:b/>
                <w:color w:val="000000" w:themeColor="text1"/>
              </w:rPr>
            </w:pPr>
            <w:r w:rsidRPr="006367D4">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6367D4">
              <w:rPr>
                <w:rFonts w:ascii="Arial" w:eastAsia="Calibri" w:hAnsi="Arial" w:cs="Arial"/>
                <w:b/>
                <w:bCs/>
                <w:color w:val="000000" w:themeColor="text1"/>
              </w:rPr>
              <w:t> </w:t>
            </w:r>
            <w:r w:rsidRPr="006367D4">
              <w:rPr>
                <w:rFonts w:ascii="Arial" w:eastAsia="Times New Roman" w:hAnsi="Arial" w:cs="Arial"/>
                <w:b/>
                <w:color w:val="000000" w:themeColor="text1"/>
                <w:lang w:bidi="th-TH"/>
              </w:rPr>
              <w:t xml:space="preserve">USE UNDERLINE FOR </w:t>
            </w:r>
            <w:r w:rsidRPr="006367D4">
              <w:rPr>
                <w:rFonts w:ascii="Arial" w:eastAsia="Times New Roman" w:hAnsi="Arial" w:cs="Arial"/>
                <w:b/>
                <w:color w:val="000000" w:themeColor="text1"/>
                <w:u w:val="single"/>
                <w:lang w:bidi="th-TH"/>
              </w:rPr>
              <w:t>CHANGES</w:t>
            </w:r>
          </w:p>
          <w:p w:rsidR="006367D4" w:rsidRPr="006367D4" w:rsidRDefault="006367D4" w:rsidP="006367D4">
            <w:pPr>
              <w:spacing w:after="0"/>
              <w:rPr>
                <w:rFonts w:ascii="Arial" w:eastAsia="Calibri" w:hAnsi="Arial" w:cs="Arial"/>
                <w:b/>
                <w:color w:val="000000" w:themeColor="text1"/>
              </w:rPr>
            </w:pP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664F8CA0349B4049AA216184254987C1"/>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tabs>
                    <w:tab w:val="left" w:pos="1464"/>
                  </w:tabs>
                  <w:spacing w:after="0"/>
                  <w:rPr>
                    <w:rFonts w:ascii="Arial" w:eastAsia="Calibri" w:hAnsi="Arial" w:cs="Arial"/>
                    <w:color w:val="000000" w:themeColor="text1"/>
                  </w:rPr>
                </w:pPr>
                <w:r w:rsidRPr="006367D4">
                  <w:rPr>
                    <w:rFonts w:ascii="Arial" w:eastAsia="Calibri" w:hAnsi="Arial" w:cs="Arial"/>
                    <w:color w:val="000000" w:themeColor="text1"/>
                  </w:rPr>
                  <w:t>Performing and Creative Arts/ ART</w:t>
                </w:r>
              </w:p>
            </w:tc>
          </w:sdtContent>
        </w:sdt>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PCA</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sdt>
          <w:sdtPr>
            <w:rPr>
              <w:rFonts w:ascii="Arial" w:eastAsia="Calibri" w:hAnsi="Arial" w:cs="Arial"/>
              <w:strike/>
              <w:color w:val="000000" w:themeColor="text1"/>
            </w:rPr>
            <w:id w:val="-1297754738"/>
            <w:placeholder>
              <w:docPart w:val="6AE0C6C6B22D49F6B58C21E08FB23DE3"/>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strike/>
                    <w:color w:val="000000" w:themeColor="text1"/>
                  </w:rPr>
                </w:pPr>
                <w:r w:rsidRPr="006367D4">
                  <w:rPr>
                    <w:rFonts w:ascii="Arial" w:eastAsia="Calibri" w:hAnsi="Arial" w:cs="Arial"/>
                    <w:strike/>
                    <w:color w:val="000000" w:themeColor="text1"/>
                  </w:rPr>
                  <w:t>ART 105 Discovering the NY Art Scene</w:t>
                </w:r>
              </w:p>
            </w:tc>
          </w:sdtContent>
        </w:sdt>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u w:val="single"/>
              </w:rPr>
              <w:t>PCA 205</w:t>
            </w:r>
            <w:r w:rsidRPr="006367D4">
              <w:rPr>
                <w:rFonts w:ascii="Arial" w:eastAsia="Calibri" w:hAnsi="Arial" w:cs="Arial"/>
                <w:color w:val="000000" w:themeColor="text1"/>
              </w:rPr>
              <w:t xml:space="preserve"> </w:t>
            </w:r>
            <w:r w:rsidRPr="006367D4">
              <w:rPr>
                <w:rFonts w:ascii="Arial" w:eastAsia="Calibri" w:hAnsi="Arial" w:cs="Arial"/>
                <w:color w:val="000000" w:themeColor="text1"/>
                <w:u w:val="single"/>
              </w:rPr>
              <w:t>NYC and the Arts</w:t>
            </w:r>
            <w:r w:rsidRPr="006367D4">
              <w:rPr>
                <w:rFonts w:ascii="Arial" w:eastAsia="Calibri" w:hAnsi="Arial" w:cs="Arial"/>
                <w:color w:val="000000" w:themeColor="text1"/>
              </w:rPr>
              <w:t xml:space="preserve"> </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hd w:val="clear" w:color="auto" w:fill="FFFFFF"/>
              <w:spacing w:after="0" w:line="270" w:lineRule="atLeast"/>
              <w:textAlignment w:val="baseline"/>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u w:val="single"/>
              </w:rPr>
              <w:t>ENG 151</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06572B" w:rsidP="006367D4">
            <w:pPr>
              <w:tabs>
                <w:tab w:val="left" w:pos="1044"/>
              </w:tabs>
              <w:spacing w:after="0"/>
              <w:rPr>
                <w:rFonts w:ascii="Arial" w:eastAsia="Calibri" w:hAnsi="Arial" w:cs="Arial"/>
                <w:color w:val="000000" w:themeColor="text1"/>
              </w:rPr>
            </w:pPr>
            <w:r>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06572B" w:rsidP="006367D4">
            <w:pPr>
              <w:spacing w:after="0" w:line="240" w:lineRule="auto"/>
              <w:rPr>
                <w:rFonts w:ascii="Arial" w:eastAsia="Calibri" w:hAnsi="Arial" w:cs="Arial"/>
                <w:color w:val="000000" w:themeColor="text1"/>
              </w:rPr>
            </w:pPr>
            <w:r>
              <w:rPr>
                <w:rFonts w:ascii="Arial" w:eastAsia="Calibri" w:hAnsi="Arial" w:cs="Arial"/>
                <w:color w:val="000000" w:themeColor="text1"/>
              </w:rPr>
              <w:t>N/A</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06572B" w:rsidP="006367D4">
            <w:pPr>
              <w:tabs>
                <w:tab w:val="left" w:pos="1044"/>
              </w:tabs>
              <w:spacing w:after="0"/>
              <w:rPr>
                <w:rFonts w:ascii="Arial" w:eastAsia="Calibri" w:hAnsi="Arial" w:cs="Arial"/>
                <w:color w:val="000000" w:themeColor="text1"/>
              </w:rPr>
            </w:pPr>
            <w:r>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u w:val="single"/>
              </w:rPr>
              <w:t>ENG 151</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tabs>
                <w:tab w:val="left" w:pos="1044"/>
              </w:tabs>
              <w:spacing w:after="0"/>
              <w:rPr>
                <w:rFonts w:ascii="Arial" w:eastAsia="Calibri" w:hAnsi="Arial" w:cs="Arial"/>
                <w:color w:val="000000" w:themeColor="text1"/>
              </w:rPr>
            </w:pPr>
            <w:r w:rsidRPr="006367D4">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3</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u w:val="single"/>
              </w:rPr>
            </w:pPr>
            <w:r w:rsidRPr="006367D4">
              <w:rPr>
                <w:rFonts w:ascii="Arial" w:eastAsia="Calibri" w:hAnsi="Arial" w:cs="Arial"/>
                <w:color w:val="000000" w:themeColor="text1"/>
                <w:u w:val="single"/>
              </w:rPr>
              <w:t>3</w:t>
            </w:r>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hd w:val="clear" w:color="auto" w:fill="FFFFFF"/>
              <w:spacing w:after="0"/>
              <w:textAlignment w:val="baseline"/>
              <w:rPr>
                <w:rFonts w:ascii="Arial" w:eastAsia="Calibri" w:hAnsi="Arial" w:cs="Arial"/>
                <w:strike/>
                <w:color w:val="000000" w:themeColor="text1"/>
              </w:rPr>
            </w:pPr>
            <w:r w:rsidRPr="006367D4">
              <w:rPr>
                <w:rFonts w:ascii="Arial" w:eastAsia="Times New Roman" w:hAnsi="Arial" w:cs="Arial"/>
                <w:strike/>
                <w:color w:val="212121"/>
              </w:rPr>
              <w:t>A series of visits to museums, galleries, and artists’ studios in the New York area. The estimated cost for the course is $25.00</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CATALOG DESCRIPTION</w:t>
            </w:r>
          </w:p>
          <w:p w:rsidR="006367D4" w:rsidRPr="006367D4" w:rsidRDefault="006367D4" w:rsidP="006367D4">
            <w:pPr>
              <w:spacing w:after="0"/>
              <w:rPr>
                <w:rFonts w:ascii="Arial" w:eastAsia="Calibri" w:hAnsi="Arial" w:cs="Arial"/>
                <w:caps/>
                <w:color w:val="000000" w:themeColor="text1"/>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rPr>
                <w:rFonts w:ascii="Arial" w:hAnsi="Arial" w:cs="Arial"/>
                <w:color w:val="000000" w:themeColor="text1"/>
                <w:u w:val="single"/>
              </w:rPr>
            </w:pPr>
            <w:bookmarkStart w:id="4" w:name="_Hlk92973679"/>
            <w:r w:rsidRPr="006367D4">
              <w:rPr>
                <w:rFonts w:ascii="Arial" w:hAnsi="Arial" w:cs="Arial"/>
                <w:color w:val="212121"/>
                <w:u w:val="single"/>
                <w:shd w:val="clear" w:color="auto" w:fill="FFFFFF"/>
              </w:rPr>
              <w:t>An introduction to works across media that will be analyzed and critiqued for meaning, significance and cultural context. Students will</w:t>
            </w:r>
            <w:r w:rsidRPr="006367D4">
              <w:rPr>
                <w:rFonts w:ascii="Arial" w:hAnsi="Arial" w:cs="Arial"/>
                <w:color w:val="000000" w:themeColor="text1"/>
                <w:u w:val="single"/>
              </w:rPr>
              <w:t xml:space="preserve"> visit</w:t>
            </w:r>
            <w:r w:rsidRPr="006367D4">
              <w:rPr>
                <w:rFonts w:ascii="Arial" w:hAnsi="Arial" w:cs="Arial"/>
                <w:color w:val="000000" w:themeColor="text1"/>
              </w:rPr>
              <w:t xml:space="preserve"> museums, galleries, </w:t>
            </w:r>
            <w:r w:rsidRPr="006367D4">
              <w:rPr>
                <w:rFonts w:ascii="Arial" w:hAnsi="Arial" w:cs="Arial"/>
                <w:strike/>
                <w:color w:val="000000" w:themeColor="text1"/>
              </w:rPr>
              <w:t>and</w:t>
            </w:r>
            <w:r w:rsidRPr="006367D4">
              <w:rPr>
                <w:rFonts w:ascii="Arial" w:hAnsi="Arial" w:cs="Arial"/>
                <w:color w:val="000000" w:themeColor="text1"/>
              </w:rPr>
              <w:t xml:space="preserve"> </w:t>
            </w:r>
            <w:r w:rsidRPr="006367D4">
              <w:rPr>
                <w:rFonts w:ascii="Arial" w:hAnsi="Arial" w:cs="Arial"/>
                <w:strike/>
                <w:color w:val="000000" w:themeColor="text1"/>
              </w:rPr>
              <w:t>visits to</w:t>
            </w:r>
            <w:r w:rsidRPr="006367D4">
              <w:rPr>
                <w:rFonts w:ascii="Arial" w:hAnsi="Arial" w:cs="Arial"/>
                <w:color w:val="000000" w:themeColor="text1"/>
              </w:rPr>
              <w:t xml:space="preserve"> artists’ studios</w:t>
            </w:r>
            <w:r w:rsidRPr="006367D4">
              <w:rPr>
                <w:rFonts w:ascii="Arial" w:hAnsi="Arial" w:cs="Arial"/>
                <w:color w:val="000000" w:themeColor="text1"/>
                <w:u w:val="single"/>
              </w:rPr>
              <w:t xml:space="preserve">, and attend music and theatre performances </w:t>
            </w:r>
            <w:r w:rsidRPr="006367D4">
              <w:rPr>
                <w:rFonts w:ascii="Arial" w:hAnsi="Arial" w:cs="Arial"/>
                <w:color w:val="000000" w:themeColor="text1"/>
              </w:rPr>
              <w:t xml:space="preserve">in New York </w:t>
            </w:r>
            <w:r w:rsidRPr="006367D4">
              <w:rPr>
                <w:rFonts w:ascii="Arial" w:hAnsi="Arial" w:cs="Arial"/>
                <w:color w:val="000000" w:themeColor="text1"/>
                <w:u w:val="single"/>
              </w:rPr>
              <w:t>City</w:t>
            </w:r>
            <w:r w:rsidRPr="006367D4">
              <w:rPr>
                <w:rFonts w:ascii="Arial" w:hAnsi="Arial" w:cs="Arial"/>
                <w:color w:val="000000" w:themeColor="text1"/>
              </w:rPr>
              <w:t xml:space="preserve">. </w:t>
            </w:r>
            <w:r w:rsidRPr="006367D4">
              <w:rPr>
                <w:rFonts w:ascii="Arial" w:hAnsi="Arial" w:cs="Arial"/>
                <w:color w:val="000000" w:themeColor="text1"/>
                <w:u w:val="single"/>
              </w:rPr>
              <w:t xml:space="preserve">Admission to performances and exhibitions covered by course fee $ 75.00.  </w:t>
            </w:r>
            <w:bookmarkEnd w:id="4"/>
          </w:p>
        </w:tc>
      </w:tr>
      <w:tr w:rsidR="006367D4" w:rsidRPr="006367D4" w:rsidTr="006072A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hd w:val="clear" w:color="auto" w:fill="FFFFFF"/>
              <w:spacing w:after="0"/>
              <w:textAlignment w:val="baseline"/>
              <w:rPr>
                <w:rFonts w:ascii="Arial" w:eastAsia="Calibri" w:hAnsi="Arial" w:cs="Arial"/>
                <w:color w:val="000000" w:themeColor="text1"/>
              </w:rPr>
            </w:pPr>
            <w:r w:rsidRPr="006367D4">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YES</w:t>
            </w:r>
          </w:p>
        </w:tc>
      </w:tr>
      <w:tr w:rsidR="006367D4" w:rsidRPr="006367D4" w:rsidTr="006072AF">
        <w:trPr>
          <w:trHeight w:val="646"/>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503F11" w:rsidP="006367D4">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40FD87DC08B14B56802777B16350B97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367D4" w:rsidRPr="006367D4">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367D4" w:rsidRPr="006367D4" w:rsidRDefault="006367D4" w:rsidP="006367D4">
            <w:pPr>
              <w:spacing w:after="0" w:line="240" w:lineRule="auto"/>
              <w:rPr>
                <w:rFonts w:ascii="Arial" w:eastAsia="Calibri" w:hAnsi="Arial" w:cs="Arial"/>
                <w:color w:val="000000" w:themeColor="text1"/>
              </w:rPr>
            </w:pPr>
            <w:r w:rsidRPr="006367D4">
              <w:rPr>
                <w:rFonts w:ascii="Arial" w:eastAsia="Calibri" w:hAnsi="Arial" w:cs="Arial"/>
                <w:color w:val="000000" w:themeColor="text1"/>
              </w:rPr>
              <w:t>Creative Expression and Pluralism and Diversity</w:t>
            </w:r>
          </w:p>
        </w:tc>
      </w:tr>
      <w:tr w:rsidR="006367D4" w:rsidRPr="006367D4" w:rsidTr="006072A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367D4" w:rsidRPr="006367D4" w:rsidRDefault="006367D4" w:rsidP="006367D4">
            <w:pPr>
              <w:spacing w:after="0"/>
              <w:rPr>
                <w:rFonts w:ascii="Arial" w:eastAsia="Calibri" w:hAnsi="Arial" w:cs="Arial"/>
                <w:color w:val="000000" w:themeColor="text1"/>
              </w:rPr>
            </w:pPr>
            <w:r w:rsidRPr="006367D4">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6367D4" w:rsidRPr="006367D4" w:rsidRDefault="00503F11" w:rsidP="006367D4">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E753303084B34B6CBEE53AD26D1E2416"/>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367D4" w:rsidRPr="006367D4">
                  <w:rPr>
                    <w:rFonts w:ascii="Arial" w:eastAsia="Times New Roman" w:hAnsi="Arial" w:cs="Arial"/>
                    <w:color w:val="000000" w:themeColor="text1"/>
                  </w:rPr>
                  <w:t>Spring 2023</w:t>
                </w:r>
              </w:sdtContent>
            </w:sdt>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bookmarkStart w:id="5" w:name="_Hlk92974019"/>
            <w:r w:rsidRPr="006367D4">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6367D4" w:rsidRPr="006367D4" w:rsidRDefault="006367D4" w:rsidP="006367D4">
            <w:pPr>
              <w:rPr>
                <w:rFonts w:ascii="Arial" w:hAnsi="Arial" w:cs="Arial"/>
              </w:rPr>
            </w:pPr>
            <w:r w:rsidRPr="006367D4">
              <w:rPr>
                <w:rFonts w:ascii="Arial" w:eastAsia="Times New Roman" w:hAnsi="Arial" w:cs="Arial"/>
                <w:color w:val="000000" w:themeColor="text1"/>
              </w:rPr>
              <w:t xml:space="preserve">This course introduces students to the arts in New York City; the </w:t>
            </w:r>
            <w:r w:rsidRPr="006367D4">
              <w:rPr>
                <w:rFonts w:ascii="Arial" w:hAnsi="Arial" w:cs="Arial"/>
              </w:rPr>
              <w:t xml:space="preserve">course augments offerings from the Performing and Creative Arts Department and </w:t>
            </w:r>
            <w:r w:rsidRPr="006367D4">
              <w:rPr>
                <w:rFonts w:ascii="Arial" w:hAnsi="Arial" w:cs="Arial"/>
                <w:color w:val="000000" w:themeColor="text1"/>
              </w:rPr>
              <w:t>is</w:t>
            </w:r>
            <w:r w:rsidRPr="006367D4">
              <w:rPr>
                <w:rFonts w:ascii="Arial" w:hAnsi="Arial" w:cs="Arial"/>
              </w:rPr>
              <w:t xml:space="preserve"> a platform for continued collaborative research for courses across disciplines within the Department. This is PCA’s first multi-discipline course designation.</w:t>
            </w:r>
          </w:p>
        </w:tc>
      </w:tr>
      <w:bookmarkEnd w:id="5"/>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6367D4" w:rsidRPr="006367D4" w:rsidRDefault="006367D4" w:rsidP="006367D4">
            <w:pPr>
              <w:jc w:val="both"/>
              <w:rPr>
                <w:rFonts w:ascii="Arial" w:eastAsia="Times New Roman" w:hAnsi="Arial" w:cs="Arial"/>
                <w:color w:val="000000" w:themeColor="text1"/>
              </w:rPr>
            </w:pPr>
            <w:r w:rsidRPr="006367D4">
              <w:rPr>
                <w:rFonts w:ascii="Arial" w:eastAsia="Times New Roman" w:hAnsi="Arial" w:cs="Arial"/>
                <w:color w:val="000000" w:themeColor="text1"/>
              </w:rPr>
              <w:t xml:space="preserve">After extensive collaboration among PCA colleagues, our faculty re-evaluated ART 105, a course previously dedicated to the visual arts. The revised course reflects the ways in which art practice itself has changed to become more interdisciplinary, and our need to be in alignment with similar practices within the academy. The ENG 151 pre-requisite reflects the important role of writing in this course. This course will also give us an opportunity to assess how the PCA can develop meaningful study of the arts as a whole. </w:t>
            </w:r>
          </w:p>
          <w:p w:rsidR="006367D4" w:rsidRPr="006367D4" w:rsidRDefault="006367D4" w:rsidP="006367D4">
            <w:pPr>
              <w:jc w:val="both"/>
              <w:rPr>
                <w:rFonts w:ascii="Arial" w:eastAsia="Times New Roman" w:hAnsi="Arial" w:cs="Arial"/>
                <w:color w:val="000000" w:themeColor="text1"/>
              </w:rPr>
            </w:pPr>
            <w:r w:rsidRPr="006367D4">
              <w:rPr>
                <w:rFonts w:ascii="Arial" w:hAnsi="Arial" w:cs="Arial"/>
              </w:rPr>
              <w:t xml:space="preserve">In order for this course to fit into the Pathways curriculum, we have reduced the course credits from 4 to 3. </w:t>
            </w:r>
          </w:p>
          <w:p w:rsidR="006367D4" w:rsidRPr="006367D4" w:rsidRDefault="006367D4" w:rsidP="0006572B">
            <w:pPr>
              <w:spacing w:after="0"/>
              <w:jc w:val="both"/>
              <w:rPr>
                <w:rFonts w:ascii="Arial" w:eastAsia="Times New Roman" w:hAnsi="Arial" w:cs="Arial"/>
                <w:color w:val="000000" w:themeColor="text1"/>
              </w:rPr>
            </w:pPr>
            <w:r w:rsidRPr="006367D4">
              <w:rPr>
                <w:rFonts w:ascii="Arial" w:eastAsia="Times New Roman" w:hAnsi="Arial" w:cs="Arial"/>
                <w:color w:val="000000" w:themeColor="text1"/>
              </w:rPr>
              <w:t>Given the logistics required to facilitate groups at exhibitions and performances, a cap of 18 is recommended.</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6367D4" w:rsidRPr="006367D4" w:rsidRDefault="00503F11" w:rsidP="006367D4">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3658C2E725E942EB8D079136E6B1FC39"/>
                </w:placeholder>
                <w:date w:fullDate="2022-01-19T00:00:00Z">
                  <w:dateFormat w:val="M/d/yyyy"/>
                  <w:lid w:val="en-US"/>
                  <w:storeMappedDataAs w:val="dateTime"/>
                  <w:calendar w:val="gregorian"/>
                </w:date>
              </w:sdtPr>
              <w:sdtEndPr/>
              <w:sdtContent>
                <w:r w:rsidR="006367D4" w:rsidRPr="006367D4">
                  <w:rPr>
                    <w:rFonts w:ascii="Arial" w:eastAsia="Times New Roman" w:hAnsi="Arial" w:cs="Arial"/>
                    <w:color w:val="000000" w:themeColor="text1"/>
                  </w:rPr>
                  <w:t>1/19/2022</w:t>
                </w:r>
              </w:sdtContent>
            </w:sdt>
            <w:r w:rsidR="006367D4" w:rsidRPr="006367D4">
              <w:rPr>
                <w:rFonts w:ascii="Arial" w:eastAsia="Times New Roman" w:hAnsi="Arial" w:cs="Arial"/>
                <w:color w:val="000000" w:themeColor="text1"/>
              </w:rPr>
              <w:t xml:space="preserve">  sent to Committee Chair and Curriculum Office</w:t>
            </w:r>
          </w:p>
        </w:tc>
      </w:tr>
      <w:tr w:rsidR="006367D4" w:rsidRPr="006367D4" w:rsidTr="006072A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6367D4" w:rsidRPr="006367D4" w:rsidRDefault="006367D4" w:rsidP="006367D4">
            <w:pPr>
              <w:spacing w:after="0"/>
              <w:rPr>
                <w:rFonts w:ascii="Arial" w:eastAsia="Times New Roman" w:hAnsi="Arial" w:cs="Arial"/>
                <w:color w:val="000000" w:themeColor="text1"/>
              </w:rPr>
            </w:pPr>
            <w:r w:rsidRPr="006367D4">
              <w:rPr>
                <w:rFonts w:ascii="Arial" w:eastAsia="Times New Roman" w:hAnsi="Arial" w:cs="Arial"/>
                <w:color w:val="000000" w:themeColor="text1"/>
              </w:rPr>
              <w:t>Beatrix Reinhardt Chair, PCA Curriculum Committee approval 1/19/2022</w:t>
            </w:r>
            <w:r w:rsidR="00030E79" w:rsidRPr="00030E79">
              <w:rPr>
                <w:rFonts w:ascii="Arial" w:eastAsia="Times New Roman" w:hAnsi="Arial" w:cs="Arial"/>
                <w:color w:val="000000" w:themeColor="text1"/>
              </w:rPr>
              <w:t>; Undergraduate Curriculum Committee 2/4/22</w:t>
            </w:r>
          </w:p>
        </w:tc>
      </w:tr>
      <w:tr w:rsidR="006367D4" w:rsidRPr="006367D4" w:rsidTr="006072AF">
        <w:trPr>
          <w:trHeight w:val="647"/>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7D4" w:rsidRPr="006367D4" w:rsidRDefault="006367D4" w:rsidP="006367D4">
            <w:pPr>
              <w:spacing w:after="0"/>
              <w:rPr>
                <w:rFonts w:ascii="Arial" w:eastAsia="Calibri" w:hAnsi="Arial" w:cs="Arial"/>
                <w:caps/>
                <w:color w:val="000000" w:themeColor="text1"/>
              </w:rPr>
            </w:pPr>
            <w:r w:rsidRPr="006367D4">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6367D4" w:rsidRPr="006367D4" w:rsidRDefault="006367D4" w:rsidP="006367D4">
            <w:pPr>
              <w:spacing w:after="0" w:line="240" w:lineRule="auto"/>
              <w:rPr>
                <w:rFonts w:ascii="Arial" w:eastAsia="Times New Roman" w:hAnsi="Arial" w:cs="Arial"/>
                <w:color w:val="000000" w:themeColor="text1"/>
              </w:rPr>
            </w:pPr>
            <w:r w:rsidRPr="006367D4">
              <w:rPr>
                <w:rFonts w:ascii="Arial" w:eastAsia="Times New Roman" w:hAnsi="Arial" w:cs="Arial"/>
                <w:color w:val="000000" w:themeColor="text1"/>
              </w:rPr>
              <w:t>Beatrix Reinhardt, Marianne Weil, Chris Verene, Sylvia Kahan, Maurya Wickstrom, Beth Livensperger, Donna Scimeca, Catherine Lavender, Veronica DiMeglio, Maria Rice Bellamy, Mary Boland, and Lee Papa</w:t>
            </w:r>
          </w:p>
          <w:p w:rsidR="006367D4" w:rsidRPr="006367D4" w:rsidRDefault="006367D4" w:rsidP="006367D4">
            <w:pPr>
              <w:spacing w:after="0" w:line="240" w:lineRule="auto"/>
              <w:rPr>
                <w:rFonts w:ascii="Arial" w:eastAsia="Times New Roman" w:hAnsi="Arial" w:cs="Arial"/>
                <w:color w:val="000000" w:themeColor="text1"/>
              </w:rPr>
            </w:pPr>
          </w:p>
        </w:tc>
      </w:tr>
    </w:tbl>
    <w:p w:rsidR="006367D4" w:rsidRPr="006367D4" w:rsidRDefault="006367D4" w:rsidP="006367D4">
      <w:pPr>
        <w:spacing w:after="0" w:line="240" w:lineRule="auto"/>
        <w:rPr>
          <w:rFonts w:ascii="Arial" w:eastAsia="Times New Roman" w:hAnsi="Arial" w:cs="Arial"/>
          <w:color w:val="000000" w:themeColor="text1"/>
        </w:rPr>
      </w:pPr>
    </w:p>
    <w:p w:rsidR="006367D4" w:rsidRPr="006367D4" w:rsidRDefault="006367D4" w:rsidP="006367D4">
      <w:pPr>
        <w:spacing w:after="0" w:line="240" w:lineRule="auto"/>
        <w:rPr>
          <w:rFonts w:ascii="Arial" w:eastAsia="Times New Roman" w:hAnsi="Arial" w:cs="Arial"/>
          <w:color w:val="000000" w:themeColor="text1"/>
        </w:rPr>
      </w:pPr>
    </w:p>
    <w:sectPr w:rsidR="006367D4" w:rsidRPr="006367D4" w:rsidSect="00C542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11" w:rsidRDefault="00503F11" w:rsidP="00030E79">
      <w:pPr>
        <w:spacing w:after="0" w:line="240" w:lineRule="auto"/>
      </w:pPr>
      <w:r>
        <w:separator/>
      </w:r>
    </w:p>
  </w:endnote>
  <w:endnote w:type="continuationSeparator" w:id="0">
    <w:p w:rsidR="00503F11" w:rsidRDefault="00503F11" w:rsidP="0003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861981"/>
      <w:docPartObj>
        <w:docPartGallery w:val="Page Numbers (Bottom of Page)"/>
        <w:docPartUnique/>
      </w:docPartObj>
    </w:sdtPr>
    <w:sdtEndPr>
      <w:rPr>
        <w:noProof/>
      </w:rPr>
    </w:sdtEndPr>
    <w:sdtContent>
      <w:p w:rsidR="00030E79" w:rsidRDefault="00030E79">
        <w:pPr>
          <w:pStyle w:val="Footer"/>
          <w:jc w:val="center"/>
        </w:pPr>
        <w:r>
          <w:fldChar w:fldCharType="begin"/>
        </w:r>
        <w:r>
          <w:instrText xml:space="preserve"> PAGE   \* MERGEFORMAT </w:instrText>
        </w:r>
        <w:r>
          <w:fldChar w:fldCharType="separate"/>
        </w:r>
        <w:r w:rsidR="007F775F">
          <w:rPr>
            <w:noProof/>
          </w:rPr>
          <w:t>1</w:t>
        </w:r>
        <w:r>
          <w:rPr>
            <w:noProof/>
          </w:rPr>
          <w:fldChar w:fldCharType="end"/>
        </w:r>
      </w:p>
    </w:sdtContent>
  </w:sdt>
  <w:p w:rsidR="00DA1A5F" w:rsidRDefault="0050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11" w:rsidRDefault="00503F11" w:rsidP="00030E79">
      <w:pPr>
        <w:spacing w:after="0" w:line="240" w:lineRule="auto"/>
      </w:pPr>
      <w:r>
        <w:separator/>
      </w:r>
    </w:p>
  </w:footnote>
  <w:footnote w:type="continuationSeparator" w:id="0">
    <w:p w:rsidR="00503F11" w:rsidRDefault="00503F11" w:rsidP="0003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5" w:hanging="200"/>
      </w:pPr>
      <w:rPr>
        <w:rFonts w:ascii="Arial" w:hAnsi="Arial" w:cs="Arial"/>
        <w:b w:val="0"/>
        <w:bCs w:val="0"/>
        <w:spacing w:val="2"/>
        <w:w w:val="102"/>
        <w:sz w:val="21"/>
        <w:szCs w:val="21"/>
      </w:rPr>
    </w:lvl>
    <w:lvl w:ilvl="1">
      <w:numFmt w:val="bullet"/>
      <w:lvlText w:val="•"/>
      <w:lvlJc w:val="left"/>
      <w:pPr>
        <w:ind w:left="1180" w:hanging="200"/>
      </w:pPr>
    </w:lvl>
    <w:lvl w:ilvl="2">
      <w:numFmt w:val="bullet"/>
      <w:lvlText w:val="•"/>
      <w:lvlJc w:val="left"/>
      <w:pPr>
        <w:ind w:left="1540" w:hanging="200"/>
      </w:pPr>
    </w:lvl>
    <w:lvl w:ilvl="3">
      <w:numFmt w:val="bullet"/>
      <w:lvlText w:val="•"/>
      <w:lvlJc w:val="left"/>
      <w:pPr>
        <w:ind w:left="1900" w:hanging="200"/>
      </w:pPr>
    </w:lvl>
    <w:lvl w:ilvl="4">
      <w:numFmt w:val="bullet"/>
      <w:lvlText w:val="•"/>
      <w:lvlJc w:val="left"/>
      <w:pPr>
        <w:ind w:left="2260" w:hanging="200"/>
      </w:pPr>
    </w:lvl>
    <w:lvl w:ilvl="5">
      <w:numFmt w:val="bullet"/>
      <w:lvlText w:val="•"/>
      <w:lvlJc w:val="left"/>
      <w:pPr>
        <w:ind w:left="2620" w:hanging="200"/>
      </w:pPr>
    </w:lvl>
    <w:lvl w:ilvl="6">
      <w:numFmt w:val="bullet"/>
      <w:lvlText w:val="•"/>
      <w:lvlJc w:val="left"/>
      <w:pPr>
        <w:ind w:left="2980" w:hanging="200"/>
      </w:pPr>
    </w:lvl>
    <w:lvl w:ilvl="7">
      <w:numFmt w:val="bullet"/>
      <w:lvlText w:val="•"/>
      <w:lvlJc w:val="left"/>
      <w:pPr>
        <w:ind w:left="3340" w:hanging="200"/>
      </w:pPr>
    </w:lvl>
    <w:lvl w:ilvl="8">
      <w:numFmt w:val="bullet"/>
      <w:lvlText w:val="•"/>
      <w:lvlJc w:val="left"/>
      <w:pPr>
        <w:ind w:left="3700" w:hanging="200"/>
      </w:pPr>
    </w:lvl>
  </w:abstractNum>
  <w:abstractNum w:abstractNumId="1" w15:restartNumberingAfterBreak="0">
    <w:nsid w:val="00000403"/>
    <w:multiLevelType w:val="multilevel"/>
    <w:tmpl w:val="00000886"/>
    <w:lvl w:ilvl="0">
      <w:numFmt w:val="bullet"/>
      <w:lvlText w:val="o"/>
      <w:lvlJc w:val="left"/>
      <w:pPr>
        <w:ind w:left="1549" w:hanging="360"/>
      </w:pPr>
      <w:rPr>
        <w:rFonts w:ascii="Courier New" w:hAnsi="Courier New" w:cs="Courier New"/>
        <w:b w:val="0"/>
        <w:bCs w:val="0"/>
        <w:w w:val="100"/>
        <w:sz w:val="24"/>
        <w:szCs w:val="24"/>
      </w:rPr>
    </w:lvl>
    <w:lvl w:ilvl="1">
      <w:numFmt w:val="bullet"/>
      <w:lvlText w:val="•"/>
      <w:lvlJc w:val="left"/>
      <w:pPr>
        <w:ind w:left="2478" w:hanging="360"/>
      </w:pPr>
    </w:lvl>
    <w:lvl w:ilvl="2">
      <w:numFmt w:val="bullet"/>
      <w:lvlText w:val="•"/>
      <w:lvlJc w:val="left"/>
      <w:pPr>
        <w:ind w:left="3416" w:hanging="360"/>
      </w:pPr>
    </w:lvl>
    <w:lvl w:ilvl="3">
      <w:numFmt w:val="bullet"/>
      <w:lvlText w:val="•"/>
      <w:lvlJc w:val="left"/>
      <w:pPr>
        <w:ind w:left="4354" w:hanging="360"/>
      </w:pPr>
    </w:lvl>
    <w:lvl w:ilvl="4">
      <w:numFmt w:val="bullet"/>
      <w:lvlText w:val="•"/>
      <w:lvlJc w:val="left"/>
      <w:pPr>
        <w:ind w:left="5292" w:hanging="360"/>
      </w:pPr>
    </w:lvl>
    <w:lvl w:ilvl="5">
      <w:numFmt w:val="bullet"/>
      <w:lvlText w:val="•"/>
      <w:lvlJc w:val="left"/>
      <w:pPr>
        <w:ind w:left="6230" w:hanging="360"/>
      </w:pPr>
    </w:lvl>
    <w:lvl w:ilvl="6">
      <w:numFmt w:val="bullet"/>
      <w:lvlText w:val="•"/>
      <w:lvlJc w:val="left"/>
      <w:pPr>
        <w:ind w:left="7168" w:hanging="360"/>
      </w:pPr>
    </w:lvl>
    <w:lvl w:ilvl="7">
      <w:numFmt w:val="bullet"/>
      <w:lvlText w:val="•"/>
      <w:lvlJc w:val="left"/>
      <w:pPr>
        <w:ind w:left="8106" w:hanging="360"/>
      </w:pPr>
    </w:lvl>
    <w:lvl w:ilvl="8">
      <w:numFmt w:val="bullet"/>
      <w:lvlText w:val="•"/>
      <w:lvlJc w:val="left"/>
      <w:pPr>
        <w:ind w:left="9044" w:hanging="360"/>
      </w:pPr>
    </w:lvl>
  </w:abstractNum>
  <w:abstractNum w:abstractNumId="2" w15:restartNumberingAfterBreak="0">
    <w:nsid w:val="00000404"/>
    <w:multiLevelType w:val="multilevel"/>
    <w:tmpl w:val="00000887"/>
    <w:lvl w:ilvl="0">
      <w:start w:val="1"/>
      <w:numFmt w:val="decimal"/>
      <w:lvlText w:val="%1."/>
      <w:lvlJc w:val="left"/>
      <w:pPr>
        <w:ind w:left="829" w:hanging="360"/>
      </w:pPr>
      <w:rPr>
        <w:rFonts w:ascii="Times New Roman" w:hAnsi="Times New Roman" w:cs="Times New Roman"/>
        <w:b w:val="0"/>
        <w:bCs w:val="0"/>
        <w:w w:val="100"/>
        <w:sz w:val="24"/>
        <w:szCs w:val="24"/>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3" w15:restartNumberingAfterBreak="0">
    <w:nsid w:val="00000405"/>
    <w:multiLevelType w:val="multilevel"/>
    <w:tmpl w:val="00000888"/>
    <w:lvl w:ilvl="0">
      <w:numFmt w:val="bullet"/>
      <w:lvlText w:val=""/>
      <w:lvlJc w:val="left"/>
      <w:pPr>
        <w:ind w:left="829" w:hanging="360"/>
      </w:pPr>
      <w:rPr>
        <w:rFonts w:ascii="Symbol" w:hAnsi="Symbol" w:cs="Symbol"/>
        <w:b w:val="0"/>
        <w:bCs w:val="0"/>
        <w:w w:val="100"/>
        <w:sz w:val="24"/>
        <w:szCs w:val="24"/>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4" w15:restartNumberingAfterBreak="0">
    <w:nsid w:val="020B16DC"/>
    <w:multiLevelType w:val="multilevel"/>
    <w:tmpl w:val="A47497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E6407E"/>
    <w:multiLevelType w:val="hybridMultilevel"/>
    <w:tmpl w:val="E0A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45B5"/>
    <w:multiLevelType w:val="multilevel"/>
    <w:tmpl w:val="F880109A"/>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B762536"/>
    <w:multiLevelType w:val="hybridMultilevel"/>
    <w:tmpl w:val="E856B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4087"/>
    <w:multiLevelType w:val="hybridMultilevel"/>
    <w:tmpl w:val="7DBAE156"/>
    <w:lvl w:ilvl="0" w:tplc="3F808CD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84AAF"/>
    <w:multiLevelType w:val="multilevel"/>
    <w:tmpl w:val="C346D2A2"/>
    <w:lvl w:ilvl="0">
      <w:start w:val="1"/>
      <w:numFmt w:val="decimal"/>
      <w:lvlText w:val="%1."/>
      <w:lvlJc w:val="left"/>
      <w:pPr>
        <w:ind w:left="825" w:hanging="200"/>
      </w:pPr>
      <w:rPr>
        <w:b w:val="0"/>
        <w:bCs w:val="0"/>
        <w:spacing w:val="2"/>
        <w:w w:val="102"/>
        <w:sz w:val="21"/>
        <w:szCs w:val="21"/>
      </w:rPr>
    </w:lvl>
    <w:lvl w:ilvl="1">
      <w:numFmt w:val="bullet"/>
      <w:lvlText w:val="•"/>
      <w:lvlJc w:val="left"/>
      <w:pPr>
        <w:ind w:left="1180" w:hanging="200"/>
      </w:pPr>
    </w:lvl>
    <w:lvl w:ilvl="2">
      <w:numFmt w:val="bullet"/>
      <w:lvlText w:val="•"/>
      <w:lvlJc w:val="left"/>
      <w:pPr>
        <w:ind w:left="1540" w:hanging="200"/>
      </w:pPr>
    </w:lvl>
    <w:lvl w:ilvl="3">
      <w:numFmt w:val="bullet"/>
      <w:lvlText w:val="•"/>
      <w:lvlJc w:val="left"/>
      <w:pPr>
        <w:ind w:left="1900" w:hanging="200"/>
      </w:pPr>
    </w:lvl>
    <w:lvl w:ilvl="4">
      <w:numFmt w:val="bullet"/>
      <w:lvlText w:val="•"/>
      <w:lvlJc w:val="left"/>
      <w:pPr>
        <w:ind w:left="2260" w:hanging="200"/>
      </w:pPr>
    </w:lvl>
    <w:lvl w:ilvl="5">
      <w:numFmt w:val="bullet"/>
      <w:lvlText w:val="•"/>
      <w:lvlJc w:val="left"/>
      <w:pPr>
        <w:ind w:left="2620" w:hanging="200"/>
      </w:pPr>
    </w:lvl>
    <w:lvl w:ilvl="6">
      <w:numFmt w:val="bullet"/>
      <w:lvlText w:val="•"/>
      <w:lvlJc w:val="left"/>
      <w:pPr>
        <w:ind w:left="2980" w:hanging="200"/>
      </w:pPr>
    </w:lvl>
    <w:lvl w:ilvl="7">
      <w:numFmt w:val="bullet"/>
      <w:lvlText w:val="•"/>
      <w:lvlJc w:val="left"/>
      <w:pPr>
        <w:ind w:left="3340" w:hanging="200"/>
      </w:pPr>
    </w:lvl>
    <w:lvl w:ilvl="8">
      <w:numFmt w:val="bullet"/>
      <w:lvlText w:val="•"/>
      <w:lvlJc w:val="left"/>
      <w:pPr>
        <w:ind w:left="3700" w:hanging="200"/>
      </w:pPr>
    </w:lvl>
  </w:abstractNum>
  <w:abstractNum w:abstractNumId="10" w15:restartNumberingAfterBreak="0">
    <w:nsid w:val="20B04905"/>
    <w:multiLevelType w:val="hybridMultilevel"/>
    <w:tmpl w:val="1D0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A32"/>
    <w:multiLevelType w:val="hybridMultilevel"/>
    <w:tmpl w:val="4CA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2475B"/>
    <w:multiLevelType w:val="hybridMultilevel"/>
    <w:tmpl w:val="692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7E63"/>
    <w:multiLevelType w:val="hybridMultilevel"/>
    <w:tmpl w:val="0B4A5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B1C6C"/>
    <w:multiLevelType w:val="hybridMultilevel"/>
    <w:tmpl w:val="3F4A89D4"/>
    <w:lvl w:ilvl="0" w:tplc="29DA15F0">
      <w:start w:val="1"/>
      <w:numFmt w:val="decimal"/>
      <w:lvlText w:val="%1."/>
      <w:lvlJc w:val="left"/>
      <w:pPr>
        <w:ind w:left="665" w:hanging="200"/>
      </w:pPr>
      <w:rPr>
        <w:rFonts w:ascii="Arial" w:eastAsia="Arial" w:hAnsi="Arial" w:cs="Arial" w:hint="default"/>
        <w:spacing w:val="2"/>
        <w:w w:val="102"/>
        <w:sz w:val="21"/>
        <w:szCs w:val="21"/>
      </w:rPr>
    </w:lvl>
    <w:lvl w:ilvl="1" w:tplc="FA728306">
      <w:numFmt w:val="bullet"/>
      <w:lvlText w:val="•"/>
      <w:lvlJc w:val="left"/>
      <w:pPr>
        <w:ind w:left="1036" w:hanging="200"/>
      </w:pPr>
      <w:rPr>
        <w:rFonts w:hint="default"/>
      </w:rPr>
    </w:lvl>
    <w:lvl w:ilvl="2" w:tplc="09E25DA4">
      <w:numFmt w:val="bullet"/>
      <w:lvlText w:val="•"/>
      <w:lvlJc w:val="left"/>
      <w:pPr>
        <w:ind w:left="1412" w:hanging="200"/>
      </w:pPr>
      <w:rPr>
        <w:rFonts w:hint="default"/>
      </w:rPr>
    </w:lvl>
    <w:lvl w:ilvl="3" w:tplc="C114CB78">
      <w:numFmt w:val="bullet"/>
      <w:lvlText w:val="•"/>
      <w:lvlJc w:val="left"/>
      <w:pPr>
        <w:ind w:left="1788" w:hanging="200"/>
      </w:pPr>
      <w:rPr>
        <w:rFonts w:hint="default"/>
      </w:rPr>
    </w:lvl>
    <w:lvl w:ilvl="4" w:tplc="734A6BF2">
      <w:numFmt w:val="bullet"/>
      <w:lvlText w:val="•"/>
      <w:lvlJc w:val="left"/>
      <w:pPr>
        <w:ind w:left="2164" w:hanging="200"/>
      </w:pPr>
      <w:rPr>
        <w:rFonts w:hint="default"/>
      </w:rPr>
    </w:lvl>
    <w:lvl w:ilvl="5" w:tplc="B0F42BFE">
      <w:numFmt w:val="bullet"/>
      <w:lvlText w:val="•"/>
      <w:lvlJc w:val="left"/>
      <w:pPr>
        <w:ind w:left="2540" w:hanging="200"/>
      </w:pPr>
      <w:rPr>
        <w:rFonts w:hint="default"/>
      </w:rPr>
    </w:lvl>
    <w:lvl w:ilvl="6" w:tplc="F29010BC">
      <w:numFmt w:val="bullet"/>
      <w:lvlText w:val="•"/>
      <w:lvlJc w:val="left"/>
      <w:pPr>
        <w:ind w:left="2916" w:hanging="200"/>
      </w:pPr>
      <w:rPr>
        <w:rFonts w:hint="default"/>
      </w:rPr>
    </w:lvl>
    <w:lvl w:ilvl="7" w:tplc="703ABE50">
      <w:numFmt w:val="bullet"/>
      <w:lvlText w:val="•"/>
      <w:lvlJc w:val="left"/>
      <w:pPr>
        <w:ind w:left="3292" w:hanging="200"/>
      </w:pPr>
      <w:rPr>
        <w:rFonts w:hint="default"/>
      </w:rPr>
    </w:lvl>
    <w:lvl w:ilvl="8" w:tplc="BBFC6034">
      <w:numFmt w:val="bullet"/>
      <w:lvlText w:val="•"/>
      <w:lvlJc w:val="left"/>
      <w:pPr>
        <w:ind w:left="3668" w:hanging="200"/>
      </w:pPr>
      <w:rPr>
        <w:rFonts w:hint="default"/>
      </w:rPr>
    </w:lvl>
  </w:abstractNum>
  <w:abstractNum w:abstractNumId="15" w15:restartNumberingAfterBreak="0">
    <w:nsid w:val="35F961A5"/>
    <w:multiLevelType w:val="hybridMultilevel"/>
    <w:tmpl w:val="B6CA0926"/>
    <w:lvl w:ilvl="0" w:tplc="421E0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053A0"/>
    <w:multiLevelType w:val="hybridMultilevel"/>
    <w:tmpl w:val="AE7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246E1"/>
    <w:multiLevelType w:val="hybridMultilevel"/>
    <w:tmpl w:val="1B00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34"/>
    <w:multiLevelType w:val="hybridMultilevel"/>
    <w:tmpl w:val="796C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03A52"/>
    <w:multiLevelType w:val="hybridMultilevel"/>
    <w:tmpl w:val="EF367464"/>
    <w:lvl w:ilvl="0" w:tplc="87C88400">
      <w:start w:val="1"/>
      <w:numFmt w:val="decimal"/>
      <w:lvlText w:val="%1."/>
      <w:lvlJc w:val="left"/>
      <w:pPr>
        <w:ind w:left="720" w:hanging="360"/>
      </w:pPr>
      <w:rPr>
        <w:rFonts w:hint="default"/>
        <w:b w:val="0"/>
      </w:rPr>
    </w:lvl>
    <w:lvl w:ilvl="1" w:tplc="B7E427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F4D67"/>
    <w:multiLevelType w:val="hybridMultilevel"/>
    <w:tmpl w:val="6F4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F609D"/>
    <w:multiLevelType w:val="hybridMultilevel"/>
    <w:tmpl w:val="851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E17E4"/>
    <w:multiLevelType w:val="hybridMultilevel"/>
    <w:tmpl w:val="B6CA0926"/>
    <w:lvl w:ilvl="0" w:tplc="421E0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66D44"/>
    <w:multiLevelType w:val="multilevel"/>
    <w:tmpl w:val="00000885"/>
    <w:lvl w:ilvl="0">
      <w:start w:val="1"/>
      <w:numFmt w:val="decimal"/>
      <w:lvlText w:val="%1."/>
      <w:lvlJc w:val="left"/>
      <w:pPr>
        <w:ind w:left="825" w:hanging="200"/>
      </w:pPr>
      <w:rPr>
        <w:rFonts w:ascii="Arial" w:hAnsi="Arial" w:cs="Arial"/>
        <w:b w:val="0"/>
        <w:bCs w:val="0"/>
        <w:spacing w:val="2"/>
        <w:w w:val="102"/>
        <w:sz w:val="21"/>
        <w:szCs w:val="21"/>
      </w:rPr>
    </w:lvl>
    <w:lvl w:ilvl="1">
      <w:numFmt w:val="bullet"/>
      <w:lvlText w:val="•"/>
      <w:lvlJc w:val="left"/>
      <w:pPr>
        <w:ind w:left="1180" w:hanging="200"/>
      </w:pPr>
    </w:lvl>
    <w:lvl w:ilvl="2">
      <w:numFmt w:val="bullet"/>
      <w:lvlText w:val="•"/>
      <w:lvlJc w:val="left"/>
      <w:pPr>
        <w:ind w:left="1540" w:hanging="200"/>
      </w:pPr>
    </w:lvl>
    <w:lvl w:ilvl="3">
      <w:numFmt w:val="bullet"/>
      <w:lvlText w:val="•"/>
      <w:lvlJc w:val="left"/>
      <w:pPr>
        <w:ind w:left="1900" w:hanging="200"/>
      </w:pPr>
    </w:lvl>
    <w:lvl w:ilvl="4">
      <w:numFmt w:val="bullet"/>
      <w:lvlText w:val="•"/>
      <w:lvlJc w:val="left"/>
      <w:pPr>
        <w:ind w:left="2260" w:hanging="200"/>
      </w:pPr>
    </w:lvl>
    <w:lvl w:ilvl="5">
      <w:numFmt w:val="bullet"/>
      <w:lvlText w:val="•"/>
      <w:lvlJc w:val="left"/>
      <w:pPr>
        <w:ind w:left="2620" w:hanging="200"/>
      </w:pPr>
    </w:lvl>
    <w:lvl w:ilvl="6">
      <w:numFmt w:val="bullet"/>
      <w:lvlText w:val="•"/>
      <w:lvlJc w:val="left"/>
      <w:pPr>
        <w:ind w:left="2980" w:hanging="200"/>
      </w:pPr>
    </w:lvl>
    <w:lvl w:ilvl="7">
      <w:numFmt w:val="bullet"/>
      <w:lvlText w:val="•"/>
      <w:lvlJc w:val="left"/>
      <w:pPr>
        <w:ind w:left="3340" w:hanging="200"/>
      </w:pPr>
    </w:lvl>
    <w:lvl w:ilvl="8">
      <w:numFmt w:val="bullet"/>
      <w:lvlText w:val="•"/>
      <w:lvlJc w:val="left"/>
      <w:pPr>
        <w:ind w:left="3700" w:hanging="200"/>
      </w:pPr>
    </w:lvl>
  </w:abstractNum>
  <w:abstractNum w:abstractNumId="24" w15:restartNumberingAfterBreak="0">
    <w:nsid w:val="52F2597D"/>
    <w:multiLevelType w:val="hybridMultilevel"/>
    <w:tmpl w:val="C26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E1619"/>
    <w:multiLevelType w:val="multilevel"/>
    <w:tmpl w:val="012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34932"/>
    <w:multiLevelType w:val="hybridMultilevel"/>
    <w:tmpl w:val="949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24284"/>
    <w:multiLevelType w:val="hybridMultilevel"/>
    <w:tmpl w:val="28B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724"/>
    <w:multiLevelType w:val="hybridMultilevel"/>
    <w:tmpl w:val="B8D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E1397"/>
    <w:multiLevelType w:val="hybridMultilevel"/>
    <w:tmpl w:val="CE60F59C"/>
    <w:lvl w:ilvl="0" w:tplc="6DBC216E">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1298A"/>
    <w:multiLevelType w:val="hybridMultilevel"/>
    <w:tmpl w:val="A7D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1261E"/>
    <w:multiLevelType w:val="hybridMultilevel"/>
    <w:tmpl w:val="82161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C6C4B"/>
    <w:multiLevelType w:val="hybridMultilevel"/>
    <w:tmpl w:val="C3820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15E8A"/>
    <w:multiLevelType w:val="hybridMultilevel"/>
    <w:tmpl w:val="5AECA09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272E2"/>
    <w:multiLevelType w:val="hybridMultilevel"/>
    <w:tmpl w:val="3968B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80126"/>
    <w:multiLevelType w:val="hybridMultilevel"/>
    <w:tmpl w:val="D61203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1"/>
  </w:num>
  <w:num w:numId="4">
    <w:abstractNumId w:val="16"/>
  </w:num>
  <w:num w:numId="5">
    <w:abstractNumId w:val="20"/>
  </w:num>
  <w:num w:numId="6">
    <w:abstractNumId w:val="30"/>
  </w:num>
  <w:num w:numId="7">
    <w:abstractNumId w:val="10"/>
  </w:num>
  <w:num w:numId="8">
    <w:abstractNumId w:val="29"/>
  </w:num>
  <w:num w:numId="9">
    <w:abstractNumId w:val="33"/>
  </w:num>
  <w:num w:numId="10">
    <w:abstractNumId w:val="5"/>
  </w:num>
  <w:num w:numId="11">
    <w:abstractNumId w:val="24"/>
  </w:num>
  <w:num w:numId="12">
    <w:abstractNumId w:val="12"/>
  </w:num>
  <w:num w:numId="13">
    <w:abstractNumId w:val="28"/>
  </w:num>
  <w:num w:numId="14">
    <w:abstractNumId w:val="26"/>
  </w:num>
  <w:num w:numId="15">
    <w:abstractNumId w:val="8"/>
  </w:num>
  <w:num w:numId="16">
    <w:abstractNumId w:val="35"/>
  </w:num>
  <w:num w:numId="17">
    <w:abstractNumId w:val="11"/>
  </w:num>
  <w:num w:numId="18">
    <w:abstractNumId w:val="6"/>
  </w:num>
  <w:num w:numId="19">
    <w:abstractNumId w:val="18"/>
  </w:num>
  <w:num w:numId="20">
    <w:abstractNumId w:val="27"/>
  </w:num>
  <w:num w:numId="21">
    <w:abstractNumId w:val="19"/>
  </w:num>
  <w:num w:numId="22">
    <w:abstractNumId w:val="15"/>
  </w:num>
  <w:num w:numId="23">
    <w:abstractNumId w:val="32"/>
  </w:num>
  <w:num w:numId="24">
    <w:abstractNumId w:val="14"/>
  </w:num>
  <w:num w:numId="25">
    <w:abstractNumId w:val="0"/>
  </w:num>
  <w:num w:numId="26">
    <w:abstractNumId w:val="3"/>
  </w:num>
  <w:num w:numId="27">
    <w:abstractNumId w:val="2"/>
  </w:num>
  <w:num w:numId="28">
    <w:abstractNumId w:val="1"/>
  </w:num>
  <w:num w:numId="29">
    <w:abstractNumId w:val="23"/>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7"/>
  </w:num>
  <w:num w:numId="36">
    <w:abstractNumId w:val="13"/>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4"/>
    <w:rsid w:val="00030E79"/>
    <w:rsid w:val="0006572B"/>
    <w:rsid w:val="00503F11"/>
    <w:rsid w:val="00541116"/>
    <w:rsid w:val="006367D4"/>
    <w:rsid w:val="007F775F"/>
    <w:rsid w:val="00C1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FB3C-84BB-41EB-9EDB-16AFF4B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7D4"/>
    <w:pPr>
      <w:keepNext/>
      <w:keepLines/>
      <w:numPr>
        <w:numId w:val="18"/>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367D4"/>
    <w:pPr>
      <w:keepNext/>
      <w:keepLines/>
      <w:numPr>
        <w:ilvl w:val="1"/>
        <w:numId w:val="18"/>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367D4"/>
    <w:pPr>
      <w:keepNext/>
      <w:keepLines/>
      <w:numPr>
        <w:ilvl w:val="2"/>
        <w:numId w:val="18"/>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367D4"/>
    <w:pPr>
      <w:keepNext/>
      <w:keepLines/>
      <w:numPr>
        <w:ilvl w:val="3"/>
        <w:numId w:val="18"/>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semiHidden/>
    <w:unhideWhenUsed/>
    <w:qFormat/>
    <w:rsid w:val="006367D4"/>
    <w:pPr>
      <w:keepNext/>
      <w:keepLines/>
      <w:numPr>
        <w:ilvl w:val="4"/>
        <w:numId w:val="18"/>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semiHidden/>
    <w:unhideWhenUsed/>
    <w:qFormat/>
    <w:rsid w:val="006367D4"/>
    <w:pPr>
      <w:keepNext/>
      <w:keepLines/>
      <w:numPr>
        <w:ilvl w:val="5"/>
        <w:numId w:val="18"/>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9"/>
    <w:semiHidden/>
    <w:unhideWhenUsed/>
    <w:qFormat/>
    <w:rsid w:val="006367D4"/>
    <w:pPr>
      <w:keepNext/>
      <w:keepLines/>
      <w:numPr>
        <w:ilvl w:val="6"/>
        <w:numId w:val="18"/>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9"/>
    <w:semiHidden/>
    <w:unhideWhenUsed/>
    <w:qFormat/>
    <w:rsid w:val="006367D4"/>
    <w:pPr>
      <w:keepNext/>
      <w:keepLines/>
      <w:numPr>
        <w:ilvl w:val="7"/>
        <w:numId w:val="18"/>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6367D4"/>
    <w:pPr>
      <w:keepNext/>
      <w:keepLines/>
      <w:numPr>
        <w:ilvl w:val="8"/>
        <w:numId w:val="18"/>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367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367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6367D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6367D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6367D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9"/>
    <w:semiHidden/>
    <w:rsid w:val="006367D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6367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367D4"/>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6367D4"/>
    <w:rPr>
      <w:color w:val="0000FF"/>
      <w:u w:val="single"/>
    </w:rPr>
  </w:style>
  <w:style w:type="table" w:styleId="TableGrid">
    <w:name w:val="Table Grid"/>
    <w:basedOn w:val="TableNormal"/>
    <w:uiPriority w:val="59"/>
    <w:rsid w:val="006367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6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67D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367D4"/>
    <w:rPr>
      <w:vertAlign w:val="superscript"/>
    </w:rPr>
  </w:style>
  <w:style w:type="paragraph" w:styleId="ListParagraph">
    <w:name w:val="List Paragraph"/>
    <w:basedOn w:val="Normal"/>
    <w:uiPriority w:val="34"/>
    <w:qFormat/>
    <w:rsid w:val="006367D4"/>
    <w:pPr>
      <w:ind w:left="720"/>
      <w:contextualSpacing/>
    </w:pPr>
  </w:style>
  <w:style w:type="character" w:styleId="PlaceholderText">
    <w:name w:val="Placeholder Text"/>
    <w:basedOn w:val="DefaultParagraphFont"/>
    <w:uiPriority w:val="99"/>
    <w:semiHidden/>
    <w:rsid w:val="006367D4"/>
    <w:rPr>
      <w:color w:val="808080"/>
    </w:rPr>
  </w:style>
  <w:style w:type="table" w:customStyle="1" w:styleId="TableGrid1">
    <w:name w:val="Table Grid1"/>
    <w:basedOn w:val="TableNormal"/>
    <w:next w:val="TableGrid"/>
    <w:rsid w:val="006367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367D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6367D4"/>
    <w:rPr>
      <w:rFonts w:ascii="Times New Roman" w:eastAsia="Times New Roman" w:hAnsi="Times New Roman" w:cs="Times New Roman"/>
      <w:b/>
      <w:sz w:val="32"/>
      <w:szCs w:val="20"/>
    </w:rPr>
  </w:style>
  <w:style w:type="paragraph" w:styleId="BodyText">
    <w:name w:val="Body Text"/>
    <w:basedOn w:val="Normal"/>
    <w:link w:val="BodyTextChar"/>
    <w:uiPriority w:val="1"/>
    <w:qFormat/>
    <w:rsid w:val="006367D4"/>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367D4"/>
    <w:rPr>
      <w:rFonts w:ascii="Arial" w:eastAsia="Arial" w:hAnsi="Arial" w:cs="Arial"/>
      <w:sz w:val="16"/>
      <w:szCs w:val="16"/>
    </w:rPr>
  </w:style>
  <w:style w:type="paragraph" w:customStyle="1" w:styleId="TableParagraph">
    <w:name w:val="Table Paragraph"/>
    <w:basedOn w:val="Normal"/>
    <w:uiPriority w:val="1"/>
    <w:qFormat/>
    <w:rsid w:val="006367D4"/>
    <w:pPr>
      <w:widowControl w:val="0"/>
      <w:autoSpaceDE w:val="0"/>
      <w:autoSpaceDN w:val="0"/>
      <w:spacing w:after="0" w:line="230" w:lineRule="exact"/>
      <w:ind w:left="105"/>
    </w:pPr>
    <w:rPr>
      <w:rFonts w:ascii="Arial" w:eastAsia="Arial" w:hAnsi="Arial" w:cs="Arial"/>
    </w:rPr>
  </w:style>
  <w:style w:type="paragraph" w:styleId="Header">
    <w:name w:val="header"/>
    <w:basedOn w:val="Normal"/>
    <w:link w:val="HeaderChar"/>
    <w:uiPriority w:val="99"/>
    <w:unhideWhenUsed/>
    <w:rsid w:val="0063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D4"/>
  </w:style>
  <w:style w:type="paragraph" w:styleId="Footer">
    <w:name w:val="footer"/>
    <w:basedOn w:val="Normal"/>
    <w:link w:val="FooterChar"/>
    <w:uiPriority w:val="99"/>
    <w:unhideWhenUsed/>
    <w:rsid w:val="0063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D4"/>
  </w:style>
  <w:style w:type="numbering" w:customStyle="1" w:styleId="NoList1">
    <w:name w:val="No List1"/>
    <w:next w:val="NoList"/>
    <w:uiPriority w:val="99"/>
    <w:semiHidden/>
    <w:unhideWhenUsed/>
    <w:rsid w:val="006367D4"/>
  </w:style>
  <w:style w:type="paragraph" w:styleId="BalloonText">
    <w:name w:val="Balloon Text"/>
    <w:basedOn w:val="Normal"/>
    <w:link w:val="BalloonTextChar"/>
    <w:uiPriority w:val="99"/>
    <w:rsid w:val="006367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367D4"/>
    <w:rPr>
      <w:rFonts w:ascii="Tahoma" w:eastAsia="Times New Roman" w:hAnsi="Tahoma" w:cs="Tahoma"/>
      <w:sz w:val="16"/>
      <w:szCs w:val="16"/>
    </w:rPr>
  </w:style>
  <w:style w:type="paragraph" w:customStyle="1" w:styleId="coursedescription">
    <w:name w:val="coursedescription"/>
    <w:basedOn w:val="Normal"/>
    <w:uiPriority w:val="99"/>
    <w:rsid w:val="006367D4"/>
    <w:pPr>
      <w:spacing w:before="100" w:beforeAutospacing="1" w:after="100" w:afterAutospacing="1" w:line="240" w:lineRule="auto"/>
    </w:pPr>
    <w:rPr>
      <w:rFonts w:ascii="Times" w:eastAsia="MS Mincho" w:hAnsi="Times" w:cs="Times New Roman"/>
      <w:sz w:val="20"/>
      <w:szCs w:val="20"/>
    </w:rPr>
  </w:style>
  <w:style w:type="paragraph" w:styleId="NormalWeb">
    <w:name w:val="Normal (Web)"/>
    <w:basedOn w:val="Normal"/>
    <w:uiPriority w:val="99"/>
    <w:unhideWhenUsed/>
    <w:rsid w:val="006367D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367D4"/>
    <w:pPr>
      <w:spacing w:line="259" w:lineRule="auto"/>
      <w:outlineLvl w:val="9"/>
    </w:pPr>
  </w:style>
  <w:style w:type="paragraph" w:styleId="TOC1">
    <w:name w:val="toc 1"/>
    <w:basedOn w:val="Normal"/>
    <w:next w:val="Normal"/>
    <w:autoRedefine/>
    <w:uiPriority w:val="39"/>
    <w:rsid w:val="006367D4"/>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367D4"/>
    <w:pPr>
      <w:spacing w:after="100"/>
      <w:ind w:left="220"/>
    </w:pPr>
    <w:rPr>
      <w:rFonts w:eastAsiaTheme="minorEastAsia" w:cs="Times New Roman"/>
    </w:rPr>
  </w:style>
  <w:style w:type="paragraph" w:styleId="TOC3">
    <w:name w:val="toc 3"/>
    <w:basedOn w:val="Normal"/>
    <w:next w:val="Normal"/>
    <w:autoRedefine/>
    <w:uiPriority w:val="39"/>
    <w:unhideWhenUsed/>
    <w:rsid w:val="006367D4"/>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6367D4"/>
    <w:rPr>
      <w:color w:val="954F72" w:themeColor="followedHyperlink"/>
      <w:u w:val="single"/>
    </w:rPr>
  </w:style>
  <w:style w:type="table" w:customStyle="1" w:styleId="ListTable4-Accent11">
    <w:name w:val="List Table 4 - Accent 11"/>
    <w:basedOn w:val="TableNormal"/>
    <w:next w:val="ListTable4-Accent1"/>
    <w:uiPriority w:val="49"/>
    <w:rsid w:val="006367D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bCs/>
        <w:color w:val="FFFFFF"/>
      </w:rPr>
      <w:tblPr/>
      <w:tcPr>
        <w:shd w:val="clear" w:color="auto" w:fill="1268D2"/>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6367D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semiHidden/>
    <w:unhideWhenUsed/>
    <w:rsid w:val="006367D4"/>
    <w:rPr>
      <w:sz w:val="16"/>
      <w:szCs w:val="16"/>
    </w:rPr>
  </w:style>
  <w:style w:type="paragraph" w:styleId="CommentText">
    <w:name w:val="annotation text"/>
    <w:basedOn w:val="Normal"/>
    <w:link w:val="CommentTextChar"/>
    <w:uiPriority w:val="99"/>
    <w:unhideWhenUsed/>
    <w:rsid w:val="006367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367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7D4"/>
    <w:rPr>
      <w:b/>
      <w:bCs/>
    </w:rPr>
  </w:style>
  <w:style w:type="character" w:customStyle="1" w:styleId="CommentSubjectChar">
    <w:name w:val="Comment Subject Char"/>
    <w:basedOn w:val="CommentTextChar"/>
    <w:link w:val="CommentSubject"/>
    <w:uiPriority w:val="99"/>
    <w:semiHidden/>
    <w:rsid w:val="006367D4"/>
    <w:rPr>
      <w:rFonts w:ascii="Times New Roman" w:eastAsia="Times New Roman" w:hAnsi="Times New Roman" w:cs="Times New Roman"/>
      <w:b/>
      <w:bCs/>
      <w:sz w:val="20"/>
      <w:szCs w:val="20"/>
    </w:rPr>
  </w:style>
  <w:style w:type="table" w:customStyle="1" w:styleId="TableGrid2">
    <w:name w:val="Table Grid2"/>
    <w:basedOn w:val="TableNormal"/>
    <w:next w:val="TableGrid"/>
    <w:rsid w:val="006367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67D4"/>
    <w:rPr>
      <w:color w:val="605E5C"/>
      <w:shd w:val="clear" w:color="auto" w:fill="E1DFDD"/>
    </w:rPr>
  </w:style>
  <w:style w:type="paragraph" w:customStyle="1" w:styleId="BodyA">
    <w:name w:val="Body A"/>
    <w:uiPriority w:val="99"/>
    <w:rsid w:val="006367D4"/>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6367D4"/>
  </w:style>
  <w:style w:type="paragraph" w:customStyle="1" w:styleId="msonormal0">
    <w:name w:val="msonormal"/>
    <w:basedOn w:val="Normal"/>
    <w:uiPriority w:val="99"/>
    <w:rsid w:val="00636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rsid w:val="006367D4"/>
    <w:rPr>
      <w:color w:val="605E5C"/>
      <w:shd w:val="clear" w:color="auto" w:fill="E1DFDD"/>
    </w:rPr>
  </w:style>
  <w:style w:type="table" w:customStyle="1" w:styleId="ListTable4-Accent12">
    <w:name w:val="List Table 4 - Accent 12"/>
    <w:basedOn w:val="TableNormal"/>
    <w:uiPriority w:val="49"/>
    <w:rsid w:val="006367D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E80D0558C24980924C44166960417D"/>
        <w:category>
          <w:name w:val="General"/>
          <w:gallery w:val="placeholder"/>
        </w:category>
        <w:types>
          <w:type w:val="bbPlcHdr"/>
        </w:types>
        <w:behaviors>
          <w:behavior w:val="content"/>
        </w:behaviors>
        <w:guid w:val="{EE9560AC-1750-4EE5-BADF-4DB21450AC3C}"/>
      </w:docPartPr>
      <w:docPartBody>
        <w:p w:rsidR="00AC02DA" w:rsidRDefault="006D443D" w:rsidP="006D443D">
          <w:pPr>
            <w:pStyle w:val="2DE80D0558C24980924C44166960417D"/>
          </w:pPr>
          <w:r>
            <w:rPr>
              <w:rStyle w:val="PlaceholderText"/>
              <w:rFonts w:ascii="Arial" w:hAnsi="Arial" w:cs="Arial"/>
              <w:color w:val="000000" w:themeColor="text1"/>
            </w:rPr>
            <w:t>Click or tap here to enter text</w:t>
          </w:r>
        </w:p>
      </w:docPartBody>
    </w:docPart>
    <w:docPart>
      <w:docPartPr>
        <w:name w:val="F40352ECD9024057BA646956FF8F5ECE"/>
        <w:category>
          <w:name w:val="General"/>
          <w:gallery w:val="placeholder"/>
        </w:category>
        <w:types>
          <w:type w:val="bbPlcHdr"/>
        </w:types>
        <w:behaviors>
          <w:behavior w:val="content"/>
        </w:behaviors>
        <w:guid w:val="{ADC397ED-3A5D-48E3-854C-3414DA6B466B}"/>
      </w:docPartPr>
      <w:docPartBody>
        <w:p w:rsidR="00AC02DA" w:rsidRDefault="006D443D" w:rsidP="006D443D">
          <w:pPr>
            <w:pStyle w:val="F40352ECD9024057BA646956FF8F5ECE"/>
          </w:pPr>
          <w:r>
            <w:rPr>
              <w:rStyle w:val="PlaceholderText"/>
              <w:rFonts w:ascii="Arial" w:hAnsi="Arial" w:cs="Arial"/>
              <w:color w:val="000000" w:themeColor="text1"/>
            </w:rPr>
            <w:t>Click or tap here to enter text</w:t>
          </w:r>
        </w:p>
      </w:docPartBody>
    </w:docPart>
    <w:docPart>
      <w:docPartPr>
        <w:name w:val="03496F1621174CBAAC9DCA2C01DD80BE"/>
        <w:category>
          <w:name w:val="General"/>
          <w:gallery w:val="placeholder"/>
        </w:category>
        <w:types>
          <w:type w:val="bbPlcHdr"/>
        </w:types>
        <w:behaviors>
          <w:behavior w:val="content"/>
        </w:behaviors>
        <w:guid w:val="{753A47A4-B0D2-496B-9D04-A67AEEE31598}"/>
      </w:docPartPr>
      <w:docPartBody>
        <w:p w:rsidR="00AC02DA" w:rsidRDefault="006D443D" w:rsidP="006D443D">
          <w:pPr>
            <w:pStyle w:val="03496F1621174CBAAC9DCA2C01DD80BE"/>
          </w:pPr>
          <w:r>
            <w:rPr>
              <w:rStyle w:val="PlaceholderText"/>
              <w:rFonts w:ascii="Arial" w:hAnsi="Arial" w:cs="Arial"/>
              <w:color w:val="000000" w:themeColor="text1"/>
            </w:rPr>
            <w:t>Click or tap here to enter text</w:t>
          </w:r>
        </w:p>
      </w:docPartBody>
    </w:docPart>
    <w:docPart>
      <w:docPartPr>
        <w:name w:val="F368E136E9884A0AA45E2285BD1AD2A1"/>
        <w:category>
          <w:name w:val="General"/>
          <w:gallery w:val="placeholder"/>
        </w:category>
        <w:types>
          <w:type w:val="bbPlcHdr"/>
        </w:types>
        <w:behaviors>
          <w:behavior w:val="content"/>
        </w:behaviors>
        <w:guid w:val="{4435D46E-8AEA-445D-B2D4-5B699BEC123E}"/>
      </w:docPartPr>
      <w:docPartBody>
        <w:p w:rsidR="00AC02DA" w:rsidRDefault="006D443D" w:rsidP="006D443D">
          <w:pPr>
            <w:pStyle w:val="F368E136E9884A0AA45E2285BD1AD2A1"/>
          </w:pPr>
          <w:r>
            <w:rPr>
              <w:rStyle w:val="PlaceholderText"/>
              <w:rFonts w:ascii="Arial" w:hAnsi="Arial" w:cs="Arial"/>
              <w:color w:val="000000" w:themeColor="text1"/>
            </w:rPr>
            <w:t>Click or tap here to enter text</w:t>
          </w:r>
        </w:p>
      </w:docPartBody>
    </w:docPart>
    <w:docPart>
      <w:docPartPr>
        <w:name w:val="D47511D11F7F4B57B79FEFF2B96B7D3C"/>
        <w:category>
          <w:name w:val="General"/>
          <w:gallery w:val="placeholder"/>
        </w:category>
        <w:types>
          <w:type w:val="bbPlcHdr"/>
        </w:types>
        <w:behaviors>
          <w:behavior w:val="content"/>
        </w:behaviors>
        <w:guid w:val="{A56FD090-F1EB-46E2-8C66-7A6AB955A8FB}"/>
      </w:docPartPr>
      <w:docPartBody>
        <w:p w:rsidR="00AC02DA" w:rsidRDefault="006D443D" w:rsidP="006D443D">
          <w:pPr>
            <w:pStyle w:val="D47511D11F7F4B57B79FEFF2B96B7D3C"/>
          </w:pPr>
          <w:r>
            <w:rPr>
              <w:rStyle w:val="PlaceholderText"/>
              <w:rFonts w:ascii="Arial" w:hAnsi="Arial" w:cs="Arial"/>
              <w:color w:val="000000" w:themeColor="text1"/>
            </w:rPr>
            <w:t>Click or tap here to enter text</w:t>
          </w:r>
        </w:p>
      </w:docPartBody>
    </w:docPart>
    <w:docPart>
      <w:docPartPr>
        <w:name w:val="5C245F8EA2184DE08116074763179BD5"/>
        <w:category>
          <w:name w:val="General"/>
          <w:gallery w:val="placeholder"/>
        </w:category>
        <w:types>
          <w:type w:val="bbPlcHdr"/>
        </w:types>
        <w:behaviors>
          <w:behavior w:val="content"/>
        </w:behaviors>
        <w:guid w:val="{2A0C5D7E-6A63-450E-BED7-9D5BD5D09886}"/>
      </w:docPartPr>
      <w:docPartBody>
        <w:p w:rsidR="00AC02DA" w:rsidRDefault="006D443D" w:rsidP="006D443D">
          <w:pPr>
            <w:pStyle w:val="5C245F8EA2184DE08116074763179BD5"/>
          </w:pPr>
          <w:r>
            <w:rPr>
              <w:rStyle w:val="PlaceholderText"/>
              <w:rFonts w:ascii="Arial" w:hAnsi="Arial" w:cs="Arial"/>
              <w:color w:val="000000" w:themeColor="text1"/>
            </w:rPr>
            <w:t>Click or tap here to enter text</w:t>
          </w:r>
        </w:p>
      </w:docPartBody>
    </w:docPart>
    <w:docPart>
      <w:docPartPr>
        <w:name w:val="7E53A4877F224DC49332324FD6B53879"/>
        <w:category>
          <w:name w:val="General"/>
          <w:gallery w:val="placeholder"/>
        </w:category>
        <w:types>
          <w:type w:val="bbPlcHdr"/>
        </w:types>
        <w:behaviors>
          <w:behavior w:val="content"/>
        </w:behaviors>
        <w:guid w:val="{B2F53E00-C540-4B9D-B8A7-3A7CE8CC5FF8}"/>
      </w:docPartPr>
      <w:docPartBody>
        <w:p w:rsidR="00AC02DA" w:rsidRDefault="006D443D" w:rsidP="006D443D">
          <w:pPr>
            <w:pStyle w:val="7E53A4877F224DC49332324FD6B53879"/>
          </w:pPr>
          <w:r>
            <w:rPr>
              <w:rStyle w:val="PlaceholderText"/>
              <w:rFonts w:ascii="Arial" w:hAnsi="Arial" w:cs="Arial"/>
              <w:color w:val="000000" w:themeColor="text1"/>
            </w:rPr>
            <w:t>Click or tap here to enter text</w:t>
          </w:r>
        </w:p>
      </w:docPartBody>
    </w:docPart>
    <w:docPart>
      <w:docPartPr>
        <w:name w:val="9FAF559C90104F96AA42E79AFB11C2CB"/>
        <w:category>
          <w:name w:val="General"/>
          <w:gallery w:val="placeholder"/>
        </w:category>
        <w:types>
          <w:type w:val="bbPlcHdr"/>
        </w:types>
        <w:behaviors>
          <w:behavior w:val="content"/>
        </w:behaviors>
        <w:guid w:val="{38D7B168-3FE6-49CF-A93C-92E718B2B27F}"/>
      </w:docPartPr>
      <w:docPartBody>
        <w:p w:rsidR="00AC02DA" w:rsidRDefault="006D443D" w:rsidP="006D443D">
          <w:pPr>
            <w:pStyle w:val="9FAF559C90104F96AA42E79AFB11C2CB"/>
          </w:pPr>
          <w:r>
            <w:rPr>
              <w:rStyle w:val="PlaceholderText"/>
              <w:rFonts w:ascii="Arial" w:hAnsi="Arial" w:cs="Arial"/>
              <w:color w:val="000000" w:themeColor="text1"/>
            </w:rPr>
            <w:t>Click or tap here to enter text</w:t>
          </w:r>
        </w:p>
      </w:docPartBody>
    </w:docPart>
    <w:docPart>
      <w:docPartPr>
        <w:name w:val="4E2ED91E39A846C484CE4F47F2C66F03"/>
        <w:category>
          <w:name w:val="General"/>
          <w:gallery w:val="placeholder"/>
        </w:category>
        <w:types>
          <w:type w:val="bbPlcHdr"/>
        </w:types>
        <w:behaviors>
          <w:behavior w:val="content"/>
        </w:behaviors>
        <w:guid w:val="{5089F75A-7D2C-483D-8743-F280942C7457}"/>
      </w:docPartPr>
      <w:docPartBody>
        <w:p w:rsidR="00AC02DA" w:rsidRDefault="006D443D" w:rsidP="006D443D">
          <w:pPr>
            <w:pStyle w:val="4E2ED91E39A846C484CE4F47F2C66F03"/>
          </w:pPr>
          <w:r>
            <w:rPr>
              <w:rStyle w:val="PlaceholderText"/>
              <w:rFonts w:ascii="Arial" w:hAnsi="Arial" w:cs="Arial"/>
              <w:color w:val="000000" w:themeColor="text1"/>
            </w:rPr>
            <w:t>Click or tap here to enter text</w:t>
          </w:r>
        </w:p>
      </w:docPartBody>
    </w:docPart>
    <w:docPart>
      <w:docPartPr>
        <w:name w:val="955936EC8AE945B492E12E1CC47DDFF1"/>
        <w:category>
          <w:name w:val="General"/>
          <w:gallery w:val="placeholder"/>
        </w:category>
        <w:types>
          <w:type w:val="bbPlcHdr"/>
        </w:types>
        <w:behaviors>
          <w:behavior w:val="content"/>
        </w:behaviors>
        <w:guid w:val="{73F236B1-A4D9-4D73-9DAD-F2091A894893}"/>
      </w:docPartPr>
      <w:docPartBody>
        <w:p w:rsidR="00AC02DA" w:rsidRDefault="006D443D" w:rsidP="006D443D">
          <w:pPr>
            <w:pStyle w:val="955936EC8AE945B492E12E1CC47DDFF1"/>
          </w:pPr>
          <w:r>
            <w:rPr>
              <w:rStyle w:val="PlaceholderText"/>
              <w:rFonts w:ascii="Arial" w:hAnsi="Arial" w:cs="Arial"/>
              <w:color w:val="000000" w:themeColor="text1"/>
            </w:rPr>
            <w:t>Click or tap here to enter text</w:t>
          </w:r>
        </w:p>
      </w:docPartBody>
    </w:docPart>
    <w:docPart>
      <w:docPartPr>
        <w:name w:val="648F10C3623E4DDE84C82958499BEE62"/>
        <w:category>
          <w:name w:val="General"/>
          <w:gallery w:val="placeholder"/>
        </w:category>
        <w:types>
          <w:type w:val="bbPlcHdr"/>
        </w:types>
        <w:behaviors>
          <w:behavior w:val="content"/>
        </w:behaviors>
        <w:guid w:val="{B8D99B30-4504-4B85-BF95-EB55A16AF2AB}"/>
      </w:docPartPr>
      <w:docPartBody>
        <w:p w:rsidR="00AC02DA" w:rsidRDefault="006D443D" w:rsidP="006D443D">
          <w:pPr>
            <w:pStyle w:val="648F10C3623E4DDE84C82958499BEE62"/>
          </w:pPr>
          <w:r>
            <w:rPr>
              <w:rStyle w:val="PlaceholderText"/>
              <w:rFonts w:ascii="Arial" w:hAnsi="Arial" w:cs="Arial"/>
              <w:color w:val="000000" w:themeColor="text1"/>
            </w:rPr>
            <w:t>Click or tap here to enter text</w:t>
          </w:r>
        </w:p>
      </w:docPartBody>
    </w:docPart>
    <w:docPart>
      <w:docPartPr>
        <w:name w:val="B47299373E65473984CCEE88311BE45E"/>
        <w:category>
          <w:name w:val="General"/>
          <w:gallery w:val="placeholder"/>
        </w:category>
        <w:types>
          <w:type w:val="bbPlcHdr"/>
        </w:types>
        <w:behaviors>
          <w:behavior w:val="content"/>
        </w:behaviors>
        <w:guid w:val="{90B15760-3EC5-4EAB-B543-0B2718565FD1}"/>
      </w:docPartPr>
      <w:docPartBody>
        <w:p w:rsidR="00AC02DA" w:rsidRDefault="006D443D" w:rsidP="006D443D">
          <w:pPr>
            <w:pStyle w:val="B47299373E65473984CCEE88311BE45E"/>
          </w:pPr>
          <w:r>
            <w:rPr>
              <w:rStyle w:val="PlaceholderText"/>
              <w:rFonts w:ascii="Arial" w:hAnsi="Arial" w:cs="Arial"/>
              <w:color w:val="000000" w:themeColor="text1"/>
            </w:rPr>
            <w:t>Choose an item</w:t>
          </w:r>
        </w:p>
      </w:docPartBody>
    </w:docPart>
    <w:docPart>
      <w:docPartPr>
        <w:name w:val="7940DE2520DA49AF80367C3FD491510B"/>
        <w:category>
          <w:name w:val="General"/>
          <w:gallery w:val="placeholder"/>
        </w:category>
        <w:types>
          <w:type w:val="bbPlcHdr"/>
        </w:types>
        <w:behaviors>
          <w:behavior w:val="content"/>
        </w:behaviors>
        <w:guid w:val="{FF4CCF53-F973-4C05-899D-A26407D828E9}"/>
      </w:docPartPr>
      <w:docPartBody>
        <w:p w:rsidR="00AC02DA" w:rsidRDefault="006D443D" w:rsidP="006D443D">
          <w:pPr>
            <w:pStyle w:val="7940DE2520DA49AF80367C3FD491510B"/>
          </w:pPr>
          <w:r>
            <w:rPr>
              <w:rStyle w:val="PlaceholderText"/>
              <w:rFonts w:ascii="Arial" w:hAnsi="Arial" w:cs="Arial"/>
              <w:color w:val="000000" w:themeColor="text1"/>
            </w:rPr>
            <w:t>Click or tap here to enter text</w:t>
          </w:r>
        </w:p>
      </w:docPartBody>
    </w:docPart>
    <w:docPart>
      <w:docPartPr>
        <w:name w:val="E5A0906FC0C442F6930D9FFEEBB1C553"/>
        <w:category>
          <w:name w:val="General"/>
          <w:gallery w:val="placeholder"/>
        </w:category>
        <w:types>
          <w:type w:val="bbPlcHdr"/>
        </w:types>
        <w:behaviors>
          <w:behavior w:val="content"/>
        </w:behaviors>
        <w:guid w:val="{E6049D45-2444-4882-8C96-ACB6774F5F00}"/>
      </w:docPartPr>
      <w:docPartBody>
        <w:p w:rsidR="00AC02DA" w:rsidRDefault="006D443D" w:rsidP="006D443D">
          <w:pPr>
            <w:pStyle w:val="E5A0906FC0C442F6930D9FFEEBB1C553"/>
          </w:pPr>
          <w:r>
            <w:rPr>
              <w:rStyle w:val="PlaceholderText"/>
              <w:rFonts w:ascii="Arial" w:hAnsi="Arial" w:cs="Arial"/>
              <w:color w:val="000000" w:themeColor="text1"/>
            </w:rPr>
            <w:t>Click or tap here to enter text</w:t>
          </w:r>
        </w:p>
      </w:docPartBody>
    </w:docPart>
    <w:docPart>
      <w:docPartPr>
        <w:name w:val="BDF3CD96B8614DD28606F3FFC53538EF"/>
        <w:category>
          <w:name w:val="General"/>
          <w:gallery w:val="placeholder"/>
        </w:category>
        <w:types>
          <w:type w:val="bbPlcHdr"/>
        </w:types>
        <w:behaviors>
          <w:behavior w:val="content"/>
        </w:behaviors>
        <w:guid w:val="{7B1783E1-799A-43A5-B973-425DA62F55AC}"/>
      </w:docPartPr>
      <w:docPartBody>
        <w:p w:rsidR="00AC02DA" w:rsidRDefault="006D443D" w:rsidP="006D443D">
          <w:pPr>
            <w:pStyle w:val="BDF3CD96B8614DD28606F3FFC53538EF"/>
          </w:pPr>
          <w:r>
            <w:rPr>
              <w:rStyle w:val="PlaceholderText"/>
            </w:rPr>
            <w:t>Click here to enter a date.</w:t>
          </w:r>
        </w:p>
      </w:docPartBody>
    </w:docPart>
    <w:docPart>
      <w:docPartPr>
        <w:name w:val="2F40BCAC510346109ECC716EE01240E6"/>
        <w:category>
          <w:name w:val="General"/>
          <w:gallery w:val="placeholder"/>
        </w:category>
        <w:types>
          <w:type w:val="bbPlcHdr"/>
        </w:types>
        <w:behaviors>
          <w:behavior w:val="content"/>
        </w:behaviors>
        <w:guid w:val="{6115D3E4-F7E1-4B65-B93F-FBB31B939C51}"/>
      </w:docPartPr>
      <w:docPartBody>
        <w:p w:rsidR="00AC02DA" w:rsidRDefault="006D443D" w:rsidP="006D443D">
          <w:pPr>
            <w:pStyle w:val="2F40BCAC510346109ECC716EE01240E6"/>
          </w:pPr>
          <w:r>
            <w:rPr>
              <w:rStyle w:val="PlaceholderText"/>
              <w:rFonts w:ascii="Arial" w:hAnsi="Arial" w:cs="Arial"/>
              <w:color w:val="000000" w:themeColor="text1"/>
            </w:rPr>
            <w:t>Click or tap here to enter text</w:t>
          </w:r>
        </w:p>
      </w:docPartBody>
    </w:docPart>
    <w:docPart>
      <w:docPartPr>
        <w:name w:val="9E9DB601257347F0A5000DE17AF932EA"/>
        <w:category>
          <w:name w:val="General"/>
          <w:gallery w:val="placeholder"/>
        </w:category>
        <w:types>
          <w:type w:val="bbPlcHdr"/>
        </w:types>
        <w:behaviors>
          <w:behavior w:val="content"/>
        </w:behaviors>
        <w:guid w:val="{ECF6B961-CD01-4D3B-8F29-D0EF7FB245B8}"/>
      </w:docPartPr>
      <w:docPartBody>
        <w:p w:rsidR="00AC02DA" w:rsidRDefault="006D443D" w:rsidP="006D443D">
          <w:pPr>
            <w:pStyle w:val="9E9DB601257347F0A5000DE17AF932EA"/>
          </w:pPr>
          <w:r>
            <w:rPr>
              <w:rStyle w:val="PlaceholderText"/>
              <w:rFonts w:ascii="Arial" w:hAnsi="Arial" w:cs="Arial"/>
              <w:color w:val="000000" w:themeColor="text1"/>
            </w:rPr>
            <w:t>Click or tap here to enter text</w:t>
          </w:r>
        </w:p>
      </w:docPartBody>
    </w:docPart>
    <w:docPart>
      <w:docPartPr>
        <w:name w:val="C73CDF3764FD479BAF8485C056F87B3F"/>
        <w:category>
          <w:name w:val="General"/>
          <w:gallery w:val="placeholder"/>
        </w:category>
        <w:types>
          <w:type w:val="bbPlcHdr"/>
        </w:types>
        <w:behaviors>
          <w:behavior w:val="content"/>
        </w:behaviors>
        <w:guid w:val="{4F0B5253-2224-4CFA-8091-CA2C2834C804}"/>
      </w:docPartPr>
      <w:docPartBody>
        <w:p w:rsidR="00AC02DA" w:rsidRDefault="006D443D" w:rsidP="006D443D">
          <w:pPr>
            <w:pStyle w:val="C73CDF3764FD479BAF8485C056F87B3F"/>
          </w:pPr>
          <w:r>
            <w:rPr>
              <w:rStyle w:val="PlaceholderText"/>
              <w:rFonts w:ascii="Arial" w:hAnsi="Arial" w:cs="Arial"/>
              <w:color w:val="000000" w:themeColor="text1"/>
            </w:rPr>
            <w:t>Click or tap here to enter text</w:t>
          </w:r>
        </w:p>
      </w:docPartBody>
    </w:docPart>
    <w:docPart>
      <w:docPartPr>
        <w:name w:val="17EBAC4C81C8473CB140CDC968EBFBF3"/>
        <w:category>
          <w:name w:val="General"/>
          <w:gallery w:val="placeholder"/>
        </w:category>
        <w:types>
          <w:type w:val="bbPlcHdr"/>
        </w:types>
        <w:behaviors>
          <w:behavior w:val="content"/>
        </w:behaviors>
        <w:guid w:val="{27B8CCBF-9C97-4796-BF06-CE7D4F53236D}"/>
      </w:docPartPr>
      <w:docPartBody>
        <w:p w:rsidR="00AC02DA" w:rsidRDefault="006D443D" w:rsidP="006D443D">
          <w:pPr>
            <w:pStyle w:val="17EBAC4C81C8473CB140CDC968EBFBF3"/>
          </w:pPr>
          <w:r>
            <w:rPr>
              <w:rStyle w:val="PlaceholderText"/>
              <w:rFonts w:ascii="Arial" w:hAnsi="Arial" w:cs="Arial"/>
              <w:color w:val="000000" w:themeColor="text1"/>
            </w:rPr>
            <w:t>Choose an item</w:t>
          </w:r>
        </w:p>
      </w:docPartBody>
    </w:docPart>
    <w:docPart>
      <w:docPartPr>
        <w:name w:val="7CC917CDD612479EA941D002A9A17089"/>
        <w:category>
          <w:name w:val="General"/>
          <w:gallery w:val="placeholder"/>
        </w:category>
        <w:types>
          <w:type w:val="bbPlcHdr"/>
        </w:types>
        <w:behaviors>
          <w:behavior w:val="content"/>
        </w:behaviors>
        <w:guid w:val="{69075020-3B64-4341-8D93-DDA14B74FB8D}"/>
      </w:docPartPr>
      <w:docPartBody>
        <w:p w:rsidR="00AC02DA" w:rsidRDefault="006D443D" w:rsidP="006D443D">
          <w:pPr>
            <w:pStyle w:val="7CC917CDD612479EA941D002A9A17089"/>
          </w:pPr>
          <w:r>
            <w:rPr>
              <w:rStyle w:val="PlaceholderText"/>
            </w:rPr>
            <w:t>Click here to enter a date.</w:t>
          </w:r>
        </w:p>
      </w:docPartBody>
    </w:docPart>
    <w:docPart>
      <w:docPartPr>
        <w:name w:val="8870142FA338482A96D0F88CB0237526"/>
        <w:category>
          <w:name w:val="General"/>
          <w:gallery w:val="placeholder"/>
        </w:category>
        <w:types>
          <w:type w:val="bbPlcHdr"/>
        </w:types>
        <w:behaviors>
          <w:behavior w:val="content"/>
        </w:behaviors>
        <w:guid w:val="{DC436BFA-59EF-4735-9A89-F480EBBF3725}"/>
      </w:docPartPr>
      <w:docPartBody>
        <w:p w:rsidR="00AC02DA" w:rsidRDefault="006D443D" w:rsidP="006D443D">
          <w:pPr>
            <w:pStyle w:val="8870142FA338482A96D0F88CB0237526"/>
          </w:pPr>
          <w:r>
            <w:rPr>
              <w:rStyle w:val="PlaceholderText"/>
              <w:rFonts w:ascii="Arial" w:hAnsi="Arial" w:cs="Arial"/>
              <w:color w:val="000000" w:themeColor="text1"/>
            </w:rPr>
            <w:t>Click or tap here to enter text</w:t>
          </w:r>
        </w:p>
      </w:docPartBody>
    </w:docPart>
    <w:docPart>
      <w:docPartPr>
        <w:name w:val="6861ED88A63446389A8DE347578E0249"/>
        <w:category>
          <w:name w:val="General"/>
          <w:gallery w:val="placeholder"/>
        </w:category>
        <w:types>
          <w:type w:val="bbPlcHdr"/>
        </w:types>
        <w:behaviors>
          <w:behavior w:val="content"/>
        </w:behaviors>
        <w:guid w:val="{FFF653E5-AC45-4DD9-BE83-9797B84D7BC3}"/>
      </w:docPartPr>
      <w:docPartBody>
        <w:p w:rsidR="00AC02DA" w:rsidRDefault="006D443D" w:rsidP="006D443D">
          <w:pPr>
            <w:pStyle w:val="6861ED88A63446389A8DE347578E0249"/>
          </w:pPr>
          <w:r>
            <w:rPr>
              <w:rStyle w:val="PlaceholderText"/>
              <w:rFonts w:ascii="Arial" w:hAnsi="Arial" w:cs="Arial"/>
              <w:color w:val="000000" w:themeColor="text1"/>
            </w:rPr>
            <w:t>Click or tap here to enter text</w:t>
          </w:r>
        </w:p>
      </w:docPartBody>
    </w:docPart>
    <w:docPart>
      <w:docPartPr>
        <w:name w:val="7D5F2145CDA743D796038EB41827D452"/>
        <w:category>
          <w:name w:val="General"/>
          <w:gallery w:val="placeholder"/>
        </w:category>
        <w:types>
          <w:type w:val="bbPlcHdr"/>
        </w:types>
        <w:behaviors>
          <w:behavior w:val="content"/>
        </w:behaviors>
        <w:guid w:val="{FFDE7FD8-FE11-405D-811A-11DF9D47E83F}"/>
      </w:docPartPr>
      <w:docPartBody>
        <w:p w:rsidR="00AC02DA" w:rsidRDefault="006D443D" w:rsidP="006D443D">
          <w:pPr>
            <w:pStyle w:val="7D5F2145CDA743D796038EB41827D452"/>
          </w:pPr>
          <w:r>
            <w:rPr>
              <w:rStyle w:val="PlaceholderText"/>
              <w:rFonts w:ascii="Arial" w:hAnsi="Arial" w:cs="Arial"/>
              <w:color w:val="000000" w:themeColor="text1"/>
            </w:rPr>
            <w:t>Click or tap here to enter text</w:t>
          </w:r>
        </w:p>
      </w:docPartBody>
    </w:docPart>
    <w:docPart>
      <w:docPartPr>
        <w:name w:val="C251563AEB9E48509CDE974485779050"/>
        <w:category>
          <w:name w:val="General"/>
          <w:gallery w:val="placeholder"/>
        </w:category>
        <w:types>
          <w:type w:val="bbPlcHdr"/>
        </w:types>
        <w:behaviors>
          <w:behavior w:val="content"/>
        </w:behaviors>
        <w:guid w:val="{583B7866-D623-4C57-9914-14886A3963C6}"/>
      </w:docPartPr>
      <w:docPartBody>
        <w:p w:rsidR="00AC02DA" w:rsidRDefault="006D443D" w:rsidP="006D443D">
          <w:pPr>
            <w:pStyle w:val="C251563AEB9E48509CDE974485779050"/>
          </w:pPr>
          <w:r>
            <w:rPr>
              <w:rStyle w:val="PlaceholderText"/>
              <w:rFonts w:ascii="Arial" w:hAnsi="Arial" w:cs="Arial"/>
              <w:color w:val="000000" w:themeColor="text1"/>
            </w:rPr>
            <w:t>Choose an item</w:t>
          </w:r>
        </w:p>
      </w:docPartBody>
    </w:docPart>
    <w:docPart>
      <w:docPartPr>
        <w:name w:val="17DFF9BCE6D7479A86E874A19E6B3486"/>
        <w:category>
          <w:name w:val="General"/>
          <w:gallery w:val="placeholder"/>
        </w:category>
        <w:types>
          <w:type w:val="bbPlcHdr"/>
        </w:types>
        <w:behaviors>
          <w:behavior w:val="content"/>
        </w:behaviors>
        <w:guid w:val="{8B100411-68EA-4146-8617-FE51B9F567D4}"/>
      </w:docPartPr>
      <w:docPartBody>
        <w:p w:rsidR="00AC02DA" w:rsidRDefault="006D443D" w:rsidP="006D443D">
          <w:pPr>
            <w:pStyle w:val="17DFF9BCE6D7479A86E874A19E6B3486"/>
          </w:pPr>
          <w:r>
            <w:rPr>
              <w:rStyle w:val="PlaceholderText"/>
            </w:rPr>
            <w:t>Click here to enter a date.</w:t>
          </w:r>
        </w:p>
      </w:docPartBody>
    </w:docPart>
    <w:docPart>
      <w:docPartPr>
        <w:name w:val="2AEC44B7F0BB4A459013887E04052FB9"/>
        <w:category>
          <w:name w:val="General"/>
          <w:gallery w:val="placeholder"/>
        </w:category>
        <w:types>
          <w:type w:val="bbPlcHdr"/>
        </w:types>
        <w:behaviors>
          <w:behavior w:val="content"/>
        </w:behaviors>
        <w:guid w:val="{6CEA4B03-C210-464A-857C-CC60616CD991}"/>
      </w:docPartPr>
      <w:docPartBody>
        <w:p w:rsidR="00AC02DA" w:rsidRDefault="006D443D" w:rsidP="006D443D">
          <w:pPr>
            <w:pStyle w:val="2AEC44B7F0BB4A459013887E04052FB9"/>
          </w:pPr>
          <w:r>
            <w:rPr>
              <w:rStyle w:val="PlaceholderText"/>
              <w:rFonts w:ascii="Arial" w:hAnsi="Arial" w:cs="Arial"/>
              <w:color w:val="000000" w:themeColor="text1"/>
            </w:rPr>
            <w:t>Click or tap here to enter text</w:t>
          </w:r>
        </w:p>
      </w:docPartBody>
    </w:docPart>
    <w:docPart>
      <w:docPartPr>
        <w:name w:val="9C8394C057734CCE86A5B3BD80941CA2"/>
        <w:category>
          <w:name w:val="General"/>
          <w:gallery w:val="placeholder"/>
        </w:category>
        <w:types>
          <w:type w:val="bbPlcHdr"/>
        </w:types>
        <w:behaviors>
          <w:behavior w:val="content"/>
        </w:behaviors>
        <w:guid w:val="{7291E6E8-9B4C-4D5C-BE2C-CE3D2F4F8C6F}"/>
      </w:docPartPr>
      <w:docPartBody>
        <w:p w:rsidR="00AC02DA" w:rsidRDefault="006D443D" w:rsidP="006D443D">
          <w:pPr>
            <w:pStyle w:val="9C8394C057734CCE86A5B3BD80941CA2"/>
          </w:pPr>
          <w:r>
            <w:rPr>
              <w:rStyle w:val="PlaceholderText"/>
              <w:rFonts w:ascii="Arial" w:hAnsi="Arial" w:cs="Arial"/>
              <w:color w:val="000000" w:themeColor="text1"/>
            </w:rPr>
            <w:t>Click or tap here to enter text</w:t>
          </w:r>
        </w:p>
      </w:docPartBody>
    </w:docPart>
    <w:docPart>
      <w:docPartPr>
        <w:name w:val="D7EF06CCA780400D8065EE0A1ED200F3"/>
        <w:category>
          <w:name w:val="General"/>
          <w:gallery w:val="placeholder"/>
        </w:category>
        <w:types>
          <w:type w:val="bbPlcHdr"/>
        </w:types>
        <w:behaviors>
          <w:behavior w:val="content"/>
        </w:behaviors>
        <w:guid w:val="{1FE51EE5-6BE5-43B7-9B64-15DAD0BF80A4}"/>
      </w:docPartPr>
      <w:docPartBody>
        <w:p w:rsidR="00AC02DA" w:rsidRDefault="006D443D" w:rsidP="006D443D">
          <w:pPr>
            <w:pStyle w:val="D7EF06CCA780400D8065EE0A1ED200F3"/>
          </w:pPr>
          <w:r>
            <w:rPr>
              <w:rStyle w:val="PlaceholderText"/>
              <w:rFonts w:ascii="Arial" w:hAnsi="Arial" w:cs="Arial"/>
              <w:color w:val="000000" w:themeColor="text1"/>
            </w:rPr>
            <w:t>Click or tap here to enter text</w:t>
          </w:r>
        </w:p>
      </w:docPartBody>
    </w:docPart>
    <w:docPart>
      <w:docPartPr>
        <w:name w:val="08723F7DB35C43B9B97827BF1EB20218"/>
        <w:category>
          <w:name w:val="General"/>
          <w:gallery w:val="placeholder"/>
        </w:category>
        <w:types>
          <w:type w:val="bbPlcHdr"/>
        </w:types>
        <w:behaviors>
          <w:behavior w:val="content"/>
        </w:behaviors>
        <w:guid w:val="{F168143A-D4E5-43ED-A7DF-C200C8690BBF}"/>
      </w:docPartPr>
      <w:docPartBody>
        <w:p w:rsidR="00AC02DA" w:rsidRDefault="006D443D" w:rsidP="006D443D">
          <w:pPr>
            <w:pStyle w:val="08723F7DB35C43B9B97827BF1EB20218"/>
          </w:pPr>
          <w:r>
            <w:rPr>
              <w:rStyle w:val="PlaceholderText"/>
              <w:rFonts w:ascii="Arial" w:hAnsi="Arial" w:cs="Arial"/>
              <w:color w:val="000000" w:themeColor="text1"/>
            </w:rPr>
            <w:t>Choose an item</w:t>
          </w:r>
        </w:p>
      </w:docPartBody>
    </w:docPart>
    <w:docPart>
      <w:docPartPr>
        <w:name w:val="7AC800E629F244129B4D739EAFDE3EFA"/>
        <w:category>
          <w:name w:val="General"/>
          <w:gallery w:val="placeholder"/>
        </w:category>
        <w:types>
          <w:type w:val="bbPlcHdr"/>
        </w:types>
        <w:behaviors>
          <w:behavior w:val="content"/>
        </w:behaviors>
        <w:guid w:val="{89FE6A83-137E-4219-9D9D-EBED4E269D62}"/>
      </w:docPartPr>
      <w:docPartBody>
        <w:p w:rsidR="00AC02DA" w:rsidRDefault="006D443D" w:rsidP="006D443D">
          <w:pPr>
            <w:pStyle w:val="7AC800E629F244129B4D739EAFDE3EFA"/>
          </w:pPr>
          <w:r>
            <w:rPr>
              <w:rStyle w:val="PlaceholderText"/>
            </w:rPr>
            <w:t>Click here to enter a date.</w:t>
          </w:r>
        </w:p>
      </w:docPartBody>
    </w:docPart>
    <w:docPart>
      <w:docPartPr>
        <w:name w:val="8E8704CE73714564AB90655036482C51"/>
        <w:category>
          <w:name w:val="General"/>
          <w:gallery w:val="placeholder"/>
        </w:category>
        <w:types>
          <w:type w:val="bbPlcHdr"/>
        </w:types>
        <w:behaviors>
          <w:behavior w:val="content"/>
        </w:behaviors>
        <w:guid w:val="{095F8C2E-DF5E-4752-98A3-C0DE86B10998}"/>
      </w:docPartPr>
      <w:docPartBody>
        <w:p w:rsidR="00AC02DA" w:rsidRDefault="006D443D" w:rsidP="006D443D">
          <w:pPr>
            <w:pStyle w:val="8E8704CE73714564AB90655036482C51"/>
          </w:pPr>
          <w:r>
            <w:rPr>
              <w:rStyle w:val="PlaceholderText"/>
              <w:rFonts w:ascii="Arial" w:hAnsi="Arial" w:cs="Arial"/>
              <w:color w:val="000000" w:themeColor="text1"/>
            </w:rPr>
            <w:t>Click or tap here to enter text</w:t>
          </w:r>
        </w:p>
      </w:docPartBody>
    </w:docPart>
    <w:docPart>
      <w:docPartPr>
        <w:name w:val="74CE9F82A511443D861FB58F52971A3B"/>
        <w:category>
          <w:name w:val="General"/>
          <w:gallery w:val="placeholder"/>
        </w:category>
        <w:types>
          <w:type w:val="bbPlcHdr"/>
        </w:types>
        <w:behaviors>
          <w:behavior w:val="content"/>
        </w:behaviors>
        <w:guid w:val="{8A947FA7-BCBF-4596-A8DE-0983EE6C2734}"/>
      </w:docPartPr>
      <w:docPartBody>
        <w:p w:rsidR="00AC02DA" w:rsidRDefault="006D443D" w:rsidP="006D443D">
          <w:pPr>
            <w:pStyle w:val="74CE9F82A511443D861FB58F52971A3B"/>
          </w:pPr>
          <w:r>
            <w:rPr>
              <w:rStyle w:val="PlaceholderText"/>
              <w:rFonts w:ascii="Arial" w:hAnsi="Arial" w:cs="Arial"/>
              <w:color w:val="000000" w:themeColor="text1"/>
            </w:rPr>
            <w:t>Click or tap here to enter text</w:t>
          </w:r>
        </w:p>
      </w:docPartBody>
    </w:docPart>
    <w:docPart>
      <w:docPartPr>
        <w:name w:val="04FECB7419F44984B0BFB42BDEB5340D"/>
        <w:category>
          <w:name w:val="General"/>
          <w:gallery w:val="placeholder"/>
        </w:category>
        <w:types>
          <w:type w:val="bbPlcHdr"/>
        </w:types>
        <w:behaviors>
          <w:behavior w:val="content"/>
        </w:behaviors>
        <w:guid w:val="{6B78514F-DDED-45F4-BC60-3513DF24636D}"/>
      </w:docPartPr>
      <w:docPartBody>
        <w:p w:rsidR="00AC02DA" w:rsidRDefault="006D443D" w:rsidP="006D443D">
          <w:pPr>
            <w:pStyle w:val="04FECB7419F44984B0BFB42BDEB5340D"/>
          </w:pPr>
          <w:r>
            <w:rPr>
              <w:rStyle w:val="PlaceholderText"/>
              <w:rFonts w:ascii="Arial" w:hAnsi="Arial" w:cs="Arial"/>
              <w:color w:val="000000" w:themeColor="text1"/>
            </w:rPr>
            <w:t>Click or tap here to enter text</w:t>
          </w:r>
        </w:p>
      </w:docPartBody>
    </w:docPart>
    <w:docPart>
      <w:docPartPr>
        <w:name w:val="5BB2F1FD983F4B60B3BF70C032D1176A"/>
        <w:category>
          <w:name w:val="General"/>
          <w:gallery w:val="placeholder"/>
        </w:category>
        <w:types>
          <w:type w:val="bbPlcHdr"/>
        </w:types>
        <w:behaviors>
          <w:behavior w:val="content"/>
        </w:behaviors>
        <w:guid w:val="{FD1F1F4C-BC0E-41C5-9B52-02110BC9B765}"/>
      </w:docPartPr>
      <w:docPartBody>
        <w:p w:rsidR="00AC02DA" w:rsidRDefault="006D443D" w:rsidP="006D443D">
          <w:pPr>
            <w:pStyle w:val="5BB2F1FD983F4B60B3BF70C032D1176A"/>
          </w:pPr>
          <w:r>
            <w:rPr>
              <w:rStyle w:val="PlaceholderText"/>
              <w:rFonts w:ascii="Arial" w:hAnsi="Arial" w:cs="Arial"/>
              <w:color w:val="000000" w:themeColor="text1"/>
            </w:rPr>
            <w:t>Choose an item</w:t>
          </w:r>
        </w:p>
      </w:docPartBody>
    </w:docPart>
    <w:docPart>
      <w:docPartPr>
        <w:name w:val="487735B414F74C1A9CDA8F84B0BE4A63"/>
        <w:category>
          <w:name w:val="General"/>
          <w:gallery w:val="placeholder"/>
        </w:category>
        <w:types>
          <w:type w:val="bbPlcHdr"/>
        </w:types>
        <w:behaviors>
          <w:behavior w:val="content"/>
        </w:behaviors>
        <w:guid w:val="{2ADC970E-BF2D-436B-925D-C23CDBE030A8}"/>
      </w:docPartPr>
      <w:docPartBody>
        <w:p w:rsidR="00AC02DA" w:rsidRDefault="006D443D" w:rsidP="006D443D">
          <w:pPr>
            <w:pStyle w:val="487735B414F74C1A9CDA8F84B0BE4A63"/>
          </w:pPr>
          <w:r>
            <w:rPr>
              <w:rStyle w:val="PlaceholderText"/>
            </w:rPr>
            <w:t>Click here to enter a date.</w:t>
          </w:r>
        </w:p>
      </w:docPartBody>
    </w:docPart>
    <w:docPart>
      <w:docPartPr>
        <w:name w:val="981C3AEF4D0541E4A554E7A319537CF0"/>
        <w:category>
          <w:name w:val="General"/>
          <w:gallery w:val="placeholder"/>
        </w:category>
        <w:types>
          <w:type w:val="bbPlcHdr"/>
        </w:types>
        <w:behaviors>
          <w:behavior w:val="content"/>
        </w:behaviors>
        <w:guid w:val="{D48041BB-62E5-43D9-A502-AF247FFCBB42}"/>
      </w:docPartPr>
      <w:docPartBody>
        <w:p w:rsidR="00AC02DA" w:rsidRDefault="006D443D" w:rsidP="006D443D">
          <w:pPr>
            <w:pStyle w:val="981C3AEF4D0541E4A554E7A319537CF0"/>
          </w:pPr>
          <w:r>
            <w:rPr>
              <w:rStyle w:val="PlaceholderText"/>
              <w:rFonts w:ascii="Arial" w:hAnsi="Arial" w:cs="Arial"/>
              <w:color w:val="000000" w:themeColor="text1"/>
            </w:rPr>
            <w:t>Click or tap here to enter text</w:t>
          </w:r>
        </w:p>
      </w:docPartBody>
    </w:docPart>
    <w:docPart>
      <w:docPartPr>
        <w:name w:val="BB2137EE88EC4D398486B579AD6BB198"/>
        <w:category>
          <w:name w:val="General"/>
          <w:gallery w:val="placeholder"/>
        </w:category>
        <w:types>
          <w:type w:val="bbPlcHdr"/>
        </w:types>
        <w:behaviors>
          <w:behavior w:val="content"/>
        </w:behaviors>
        <w:guid w:val="{CC45E691-99CA-4E91-8393-FFF41F851F56}"/>
      </w:docPartPr>
      <w:docPartBody>
        <w:p w:rsidR="00AC02DA" w:rsidRDefault="006D443D" w:rsidP="006D443D">
          <w:pPr>
            <w:pStyle w:val="BB2137EE88EC4D398486B579AD6BB198"/>
          </w:pPr>
          <w:r>
            <w:rPr>
              <w:rStyle w:val="PlaceholderText"/>
              <w:rFonts w:ascii="Arial" w:hAnsi="Arial" w:cs="Arial"/>
              <w:color w:val="000000" w:themeColor="text1"/>
            </w:rPr>
            <w:t>Click or tap here to enter text</w:t>
          </w:r>
        </w:p>
      </w:docPartBody>
    </w:docPart>
    <w:docPart>
      <w:docPartPr>
        <w:name w:val="6456A2C98E7F41BB8A81D951607E8545"/>
        <w:category>
          <w:name w:val="General"/>
          <w:gallery w:val="placeholder"/>
        </w:category>
        <w:types>
          <w:type w:val="bbPlcHdr"/>
        </w:types>
        <w:behaviors>
          <w:behavior w:val="content"/>
        </w:behaviors>
        <w:guid w:val="{33746D22-34F2-455E-A7FD-6F63C5C4863F}"/>
      </w:docPartPr>
      <w:docPartBody>
        <w:p w:rsidR="00AC02DA" w:rsidRDefault="006D443D" w:rsidP="006D443D">
          <w:pPr>
            <w:pStyle w:val="6456A2C98E7F41BB8A81D951607E8545"/>
          </w:pPr>
          <w:r>
            <w:rPr>
              <w:rStyle w:val="PlaceholderText"/>
              <w:rFonts w:ascii="Arial" w:hAnsi="Arial" w:cs="Arial"/>
              <w:color w:val="000000" w:themeColor="text1"/>
            </w:rPr>
            <w:t>Click or tap here to enter text</w:t>
          </w:r>
        </w:p>
      </w:docPartBody>
    </w:docPart>
    <w:docPart>
      <w:docPartPr>
        <w:name w:val="2EE60FF63C3D4AE5AB5434B484BA2715"/>
        <w:category>
          <w:name w:val="General"/>
          <w:gallery w:val="placeholder"/>
        </w:category>
        <w:types>
          <w:type w:val="bbPlcHdr"/>
        </w:types>
        <w:behaviors>
          <w:behavior w:val="content"/>
        </w:behaviors>
        <w:guid w:val="{507B729F-A1C9-4B13-B1E9-CDE3F80CA381}"/>
      </w:docPartPr>
      <w:docPartBody>
        <w:p w:rsidR="00AC02DA" w:rsidRDefault="006D443D" w:rsidP="006D443D">
          <w:pPr>
            <w:pStyle w:val="2EE60FF63C3D4AE5AB5434B484BA2715"/>
          </w:pPr>
          <w:r>
            <w:rPr>
              <w:rStyle w:val="PlaceholderText"/>
              <w:rFonts w:ascii="Arial" w:hAnsi="Arial" w:cs="Arial"/>
              <w:color w:val="000000" w:themeColor="text1"/>
            </w:rPr>
            <w:t>Choose an item</w:t>
          </w:r>
        </w:p>
      </w:docPartBody>
    </w:docPart>
    <w:docPart>
      <w:docPartPr>
        <w:name w:val="B59284F1BC89405AA5C7EE996AE54C01"/>
        <w:category>
          <w:name w:val="General"/>
          <w:gallery w:val="placeholder"/>
        </w:category>
        <w:types>
          <w:type w:val="bbPlcHdr"/>
        </w:types>
        <w:behaviors>
          <w:behavior w:val="content"/>
        </w:behaviors>
        <w:guid w:val="{59D86452-4133-4717-B963-BA8AC1828642}"/>
      </w:docPartPr>
      <w:docPartBody>
        <w:p w:rsidR="00AC02DA" w:rsidRDefault="006D443D" w:rsidP="006D443D">
          <w:pPr>
            <w:pStyle w:val="B59284F1BC89405AA5C7EE996AE54C01"/>
          </w:pPr>
          <w:r>
            <w:rPr>
              <w:rStyle w:val="PlaceholderText"/>
            </w:rPr>
            <w:t>Click here to enter a date.</w:t>
          </w:r>
        </w:p>
      </w:docPartBody>
    </w:docPart>
    <w:docPart>
      <w:docPartPr>
        <w:name w:val="B6B600A543DA46C480A0578539D2E69D"/>
        <w:category>
          <w:name w:val="General"/>
          <w:gallery w:val="placeholder"/>
        </w:category>
        <w:types>
          <w:type w:val="bbPlcHdr"/>
        </w:types>
        <w:behaviors>
          <w:behavior w:val="content"/>
        </w:behaviors>
        <w:guid w:val="{57AAF838-613E-4D2D-A9D7-C237CD839860}"/>
      </w:docPartPr>
      <w:docPartBody>
        <w:p w:rsidR="00AC02DA" w:rsidRDefault="006D443D" w:rsidP="006D443D">
          <w:pPr>
            <w:pStyle w:val="B6B600A543DA46C480A0578539D2E69D"/>
          </w:pPr>
          <w:r>
            <w:rPr>
              <w:rStyle w:val="PlaceholderText"/>
              <w:rFonts w:ascii="Arial" w:hAnsi="Arial" w:cs="Arial"/>
              <w:color w:val="000000" w:themeColor="text1"/>
            </w:rPr>
            <w:t>Click or tap here to enter text</w:t>
          </w:r>
        </w:p>
      </w:docPartBody>
    </w:docPart>
    <w:docPart>
      <w:docPartPr>
        <w:name w:val="595F96728A964F1EA82DA15DE3465EBE"/>
        <w:category>
          <w:name w:val="General"/>
          <w:gallery w:val="placeholder"/>
        </w:category>
        <w:types>
          <w:type w:val="bbPlcHdr"/>
        </w:types>
        <w:behaviors>
          <w:behavior w:val="content"/>
        </w:behaviors>
        <w:guid w:val="{2A5A05B8-1BCD-4477-AD1E-3B15AB99FF2B}"/>
      </w:docPartPr>
      <w:docPartBody>
        <w:p w:rsidR="00AC02DA" w:rsidRDefault="006D443D" w:rsidP="006D443D">
          <w:pPr>
            <w:pStyle w:val="595F96728A964F1EA82DA15DE3465EBE"/>
          </w:pPr>
          <w:r>
            <w:rPr>
              <w:rStyle w:val="PlaceholderText"/>
              <w:rFonts w:ascii="Arial" w:hAnsi="Arial" w:cs="Arial"/>
              <w:color w:val="000000" w:themeColor="text1"/>
            </w:rPr>
            <w:t>Click or tap here to enter text</w:t>
          </w:r>
        </w:p>
      </w:docPartBody>
    </w:docPart>
    <w:docPart>
      <w:docPartPr>
        <w:name w:val="664F8CA0349B4049AA216184254987C1"/>
        <w:category>
          <w:name w:val="General"/>
          <w:gallery w:val="placeholder"/>
        </w:category>
        <w:types>
          <w:type w:val="bbPlcHdr"/>
        </w:types>
        <w:behaviors>
          <w:behavior w:val="content"/>
        </w:behaviors>
        <w:guid w:val="{CA14FDB7-D2AA-4D6A-9B58-38EBD73C44CB}"/>
      </w:docPartPr>
      <w:docPartBody>
        <w:p w:rsidR="00AC02DA" w:rsidRDefault="006D443D" w:rsidP="006D443D">
          <w:pPr>
            <w:pStyle w:val="664F8CA0349B4049AA216184254987C1"/>
          </w:pPr>
          <w:r w:rsidRPr="006B60D4">
            <w:rPr>
              <w:rStyle w:val="PlaceholderText"/>
              <w:rFonts w:ascii="Arial" w:hAnsi="Arial" w:cs="Arial"/>
              <w:color w:val="000000" w:themeColor="text1"/>
            </w:rPr>
            <w:t>Click or tap here to enter text</w:t>
          </w:r>
        </w:p>
      </w:docPartBody>
    </w:docPart>
    <w:docPart>
      <w:docPartPr>
        <w:name w:val="6AE0C6C6B22D49F6B58C21E08FB23DE3"/>
        <w:category>
          <w:name w:val="General"/>
          <w:gallery w:val="placeholder"/>
        </w:category>
        <w:types>
          <w:type w:val="bbPlcHdr"/>
        </w:types>
        <w:behaviors>
          <w:behavior w:val="content"/>
        </w:behaviors>
        <w:guid w:val="{35BC53DE-112A-43AE-A62A-588EA8277B68}"/>
      </w:docPartPr>
      <w:docPartBody>
        <w:p w:rsidR="00AC02DA" w:rsidRDefault="006D443D" w:rsidP="006D443D">
          <w:pPr>
            <w:pStyle w:val="6AE0C6C6B22D49F6B58C21E08FB23DE3"/>
          </w:pPr>
          <w:r w:rsidRPr="006B60D4">
            <w:rPr>
              <w:rStyle w:val="PlaceholderText"/>
              <w:rFonts w:ascii="Arial" w:hAnsi="Arial" w:cs="Arial"/>
              <w:color w:val="000000" w:themeColor="text1"/>
            </w:rPr>
            <w:t>Click or tap here to enter text</w:t>
          </w:r>
        </w:p>
      </w:docPartBody>
    </w:docPart>
    <w:docPart>
      <w:docPartPr>
        <w:name w:val="40FD87DC08B14B56802777B16350B975"/>
        <w:category>
          <w:name w:val="General"/>
          <w:gallery w:val="placeholder"/>
        </w:category>
        <w:types>
          <w:type w:val="bbPlcHdr"/>
        </w:types>
        <w:behaviors>
          <w:behavior w:val="content"/>
        </w:behaviors>
        <w:guid w:val="{476D3378-0F5D-4FF4-858A-96F424A6449D}"/>
      </w:docPartPr>
      <w:docPartBody>
        <w:p w:rsidR="00AC02DA" w:rsidRDefault="006D443D" w:rsidP="006D443D">
          <w:pPr>
            <w:pStyle w:val="40FD87DC08B14B56802777B16350B975"/>
          </w:pPr>
          <w:r w:rsidRPr="006B60D4">
            <w:rPr>
              <w:rStyle w:val="PlaceholderText"/>
              <w:rFonts w:ascii="Arial" w:hAnsi="Arial" w:cs="Arial"/>
              <w:color w:val="000000" w:themeColor="text1"/>
            </w:rPr>
            <w:t>Choose an item</w:t>
          </w:r>
        </w:p>
      </w:docPartBody>
    </w:docPart>
    <w:docPart>
      <w:docPartPr>
        <w:name w:val="E753303084B34B6CBEE53AD26D1E2416"/>
        <w:category>
          <w:name w:val="General"/>
          <w:gallery w:val="placeholder"/>
        </w:category>
        <w:types>
          <w:type w:val="bbPlcHdr"/>
        </w:types>
        <w:behaviors>
          <w:behavior w:val="content"/>
        </w:behaviors>
        <w:guid w:val="{F8D8AFC7-7E9D-45C4-B42B-884A645053A0}"/>
      </w:docPartPr>
      <w:docPartBody>
        <w:p w:rsidR="00AC02DA" w:rsidRDefault="006D443D" w:rsidP="006D443D">
          <w:pPr>
            <w:pStyle w:val="E753303084B34B6CBEE53AD26D1E2416"/>
          </w:pPr>
          <w:r w:rsidRPr="006B60D4">
            <w:rPr>
              <w:rStyle w:val="PlaceholderText"/>
              <w:rFonts w:ascii="Arial" w:hAnsi="Arial" w:cs="Arial"/>
              <w:color w:val="000000" w:themeColor="text1"/>
            </w:rPr>
            <w:t>Choose an item</w:t>
          </w:r>
        </w:p>
      </w:docPartBody>
    </w:docPart>
    <w:docPart>
      <w:docPartPr>
        <w:name w:val="3658C2E725E942EB8D079136E6B1FC39"/>
        <w:category>
          <w:name w:val="General"/>
          <w:gallery w:val="placeholder"/>
        </w:category>
        <w:types>
          <w:type w:val="bbPlcHdr"/>
        </w:types>
        <w:behaviors>
          <w:behavior w:val="content"/>
        </w:behaviors>
        <w:guid w:val="{2691B560-ED8F-46C1-AC7B-A2B4402EEE3C}"/>
      </w:docPartPr>
      <w:docPartBody>
        <w:p w:rsidR="00AC02DA" w:rsidRDefault="006D443D" w:rsidP="006D443D">
          <w:pPr>
            <w:pStyle w:val="3658C2E725E942EB8D079136E6B1FC39"/>
          </w:pPr>
          <w:r w:rsidRPr="008E4D28">
            <w:rPr>
              <w:rStyle w:val="PlaceholderText"/>
            </w:rPr>
            <w:t>Click here to enter a date.</w:t>
          </w:r>
        </w:p>
      </w:docPartBody>
    </w:docPart>
    <w:docPart>
      <w:docPartPr>
        <w:name w:val="D4BE07820BFE47F7A460F7D8A76E8D16"/>
        <w:category>
          <w:name w:val="General"/>
          <w:gallery w:val="placeholder"/>
        </w:category>
        <w:types>
          <w:type w:val="bbPlcHdr"/>
        </w:types>
        <w:behaviors>
          <w:behavior w:val="content"/>
        </w:behaviors>
        <w:guid w:val="{02E114DB-62CD-4F36-AA9B-0E10ECF8622B}"/>
      </w:docPartPr>
      <w:docPartBody>
        <w:p w:rsidR="00AC02DA" w:rsidRDefault="006D443D" w:rsidP="006D443D">
          <w:pPr>
            <w:pStyle w:val="D4BE07820BFE47F7A460F7D8A76E8D16"/>
          </w:pPr>
          <w:r>
            <w:rPr>
              <w:rStyle w:val="PlaceholderText"/>
            </w:rPr>
            <w:t>Click here to enter a date.</w:t>
          </w:r>
        </w:p>
      </w:docPartBody>
    </w:docPart>
    <w:docPart>
      <w:docPartPr>
        <w:name w:val="6DBD3446AF3A471CB443A3F72EE3C76A"/>
        <w:category>
          <w:name w:val="General"/>
          <w:gallery w:val="placeholder"/>
        </w:category>
        <w:types>
          <w:type w:val="bbPlcHdr"/>
        </w:types>
        <w:behaviors>
          <w:behavior w:val="content"/>
        </w:behaviors>
        <w:guid w:val="{32CDC8D0-E84C-4675-B875-34245FAEB4A7}"/>
      </w:docPartPr>
      <w:docPartBody>
        <w:p w:rsidR="00AC02DA" w:rsidRDefault="006D443D" w:rsidP="006D443D">
          <w:pPr>
            <w:pStyle w:val="6DBD3446AF3A471CB443A3F72EE3C76A"/>
          </w:pPr>
          <w:r>
            <w:rPr>
              <w:rStyle w:val="PlaceholderText"/>
              <w:rFonts w:ascii="Arial" w:hAnsi="Arial" w:cs="Arial"/>
              <w:color w:val="000000" w:themeColor="text1"/>
            </w:rPr>
            <w:t>Click or tap here to enter text</w:t>
          </w:r>
        </w:p>
      </w:docPartBody>
    </w:docPart>
    <w:docPart>
      <w:docPartPr>
        <w:name w:val="4718D245788E4D64BAFE2CECB5834C2B"/>
        <w:category>
          <w:name w:val="General"/>
          <w:gallery w:val="placeholder"/>
        </w:category>
        <w:types>
          <w:type w:val="bbPlcHdr"/>
        </w:types>
        <w:behaviors>
          <w:behavior w:val="content"/>
        </w:behaviors>
        <w:guid w:val="{070C9E5F-8C0D-4794-8B8D-9253ECDEC2A4}"/>
      </w:docPartPr>
      <w:docPartBody>
        <w:p w:rsidR="00AC02DA" w:rsidRDefault="006D443D" w:rsidP="006D443D">
          <w:pPr>
            <w:pStyle w:val="4718D245788E4D64BAFE2CECB5834C2B"/>
          </w:pPr>
          <w:r>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CJK SC Regular">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3D"/>
    <w:rsid w:val="00255155"/>
    <w:rsid w:val="006D443D"/>
    <w:rsid w:val="00784083"/>
    <w:rsid w:val="00AC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43D"/>
    <w:rPr>
      <w:color w:val="808080"/>
    </w:rPr>
  </w:style>
  <w:style w:type="paragraph" w:customStyle="1" w:styleId="2DE80D0558C24980924C44166960417D">
    <w:name w:val="2DE80D0558C24980924C44166960417D"/>
    <w:rsid w:val="006D443D"/>
  </w:style>
  <w:style w:type="paragraph" w:customStyle="1" w:styleId="F40352ECD9024057BA646956FF8F5ECE">
    <w:name w:val="F40352ECD9024057BA646956FF8F5ECE"/>
    <w:rsid w:val="006D443D"/>
  </w:style>
  <w:style w:type="paragraph" w:customStyle="1" w:styleId="03496F1621174CBAAC9DCA2C01DD80BE">
    <w:name w:val="03496F1621174CBAAC9DCA2C01DD80BE"/>
    <w:rsid w:val="006D443D"/>
  </w:style>
  <w:style w:type="paragraph" w:customStyle="1" w:styleId="F368E136E9884A0AA45E2285BD1AD2A1">
    <w:name w:val="F368E136E9884A0AA45E2285BD1AD2A1"/>
    <w:rsid w:val="006D443D"/>
  </w:style>
  <w:style w:type="paragraph" w:customStyle="1" w:styleId="D47511D11F7F4B57B79FEFF2B96B7D3C">
    <w:name w:val="D47511D11F7F4B57B79FEFF2B96B7D3C"/>
    <w:rsid w:val="006D443D"/>
  </w:style>
  <w:style w:type="paragraph" w:customStyle="1" w:styleId="5C245F8EA2184DE08116074763179BD5">
    <w:name w:val="5C245F8EA2184DE08116074763179BD5"/>
    <w:rsid w:val="006D443D"/>
  </w:style>
  <w:style w:type="paragraph" w:customStyle="1" w:styleId="7E53A4877F224DC49332324FD6B53879">
    <w:name w:val="7E53A4877F224DC49332324FD6B53879"/>
    <w:rsid w:val="006D443D"/>
  </w:style>
  <w:style w:type="paragraph" w:customStyle="1" w:styleId="9FAF559C90104F96AA42E79AFB11C2CB">
    <w:name w:val="9FAF559C90104F96AA42E79AFB11C2CB"/>
    <w:rsid w:val="006D443D"/>
  </w:style>
  <w:style w:type="paragraph" w:customStyle="1" w:styleId="4E2ED91E39A846C484CE4F47F2C66F03">
    <w:name w:val="4E2ED91E39A846C484CE4F47F2C66F03"/>
    <w:rsid w:val="006D443D"/>
  </w:style>
  <w:style w:type="paragraph" w:customStyle="1" w:styleId="955936EC8AE945B492E12E1CC47DDFF1">
    <w:name w:val="955936EC8AE945B492E12E1CC47DDFF1"/>
    <w:rsid w:val="006D443D"/>
  </w:style>
  <w:style w:type="paragraph" w:customStyle="1" w:styleId="648F10C3623E4DDE84C82958499BEE62">
    <w:name w:val="648F10C3623E4DDE84C82958499BEE62"/>
    <w:rsid w:val="006D443D"/>
  </w:style>
  <w:style w:type="paragraph" w:customStyle="1" w:styleId="B47299373E65473984CCEE88311BE45E">
    <w:name w:val="B47299373E65473984CCEE88311BE45E"/>
    <w:rsid w:val="006D443D"/>
  </w:style>
  <w:style w:type="paragraph" w:customStyle="1" w:styleId="7940DE2520DA49AF80367C3FD491510B">
    <w:name w:val="7940DE2520DA49AF80367C3FD491510B"/>
    <w:rsid w:val="006D443D"/>
  </w:style>
  <w:style w:type="paragraph" w:customStyle="1" w:styleId="E5A0906FC0C442F6930D9FFEEBB1C553">
    <w:name w:val="E5A0906FC0C442F6930D9FFEEBB1C553"/>
    <w:rsid w:val="006D443D"/>
  </w:style>
  <w:style w:type="paragraph" w:customStyle="1" w:styleId="BDF3CD96B8614DD28606F3FFC53538EF">
    <w:name w:val="BDF3CD96B8614DD28606F3FFC53538EF"/>
    <w:rsid w:val="006D443D"/>
  </w:style>
  <w:style w:type="paragraph" w:customStyle="1" w:styleId="2F40BCAC510346109ECC716EE01240E6">
    <w:name w:val="2F40BCAC510346109ECC716EE01240E6"/>
    <w:rsid w:val="006D443D"/>
  </w:style>
  <w:style w:type="paragraph" w:customStyle="1" w:styleId="9E9DB601257347F0A5000DE17AF932EA">
    <w:name w:val="9E9DB601257347F0A5000DE17AF932EA"/>
    <w:rsid w:val="006D443D"/>
  </w:style>
  <w:style w:type="paragraph" w:customStyle="1" w:styleId="DDC74A866F4643B4B15DA1A4EF0E98A5">
    <w:name w:val="DDC74A866F4643B4B15DA1A4EF0E98A5"/>
    <w:rsid w:val="006D443D"/>
  </w:style>
  <w:style w:type="paragraph" w:customStyle="1" w:styleId="C73CDF3764FD479BAF8485C056F87B3F">
    <w:name w:val="C73CDF3764FD479BAF8485C056F87B3F"/>
    <w:rsid w:val="006D443D"/>
  </w:style>
  <w:style w:type="paragraph" w:customStyle="1" w:styleId="17EBAC4C81C8473CB140CDC968EBFBF3">
    <w:name w:val="17EBAC4C81C8473CB140CDC968EBFBF3"/>
    <w:rsid w:val="006D443D"/>
  </w:style>
  <w:style w:type="paragraph" w:customStyle="1" w:styleId="7CC917CDD612479EA941D002A9A17089">
    <w:name w:val="7CC917CDD612479EA941D002A9A17089"/>
    <w:rsid w:val="006D443D"/>
  </w:style>
  <w:style w:type="paragraph" w:customStyle="1" w:styleId="8870142FA338482A96D0F88CB0237526">
    <w:name w:val="8870142FA338482A96D0F88CB0237526"/>
    <w:rsid w:val="006D443D"/>
  </w:style>
  <w:style w:type="paragraph" w:customStyle="1" w:styleId="6861ED88A63446389A8DE347578E0249">
    <w:name w:val="6861ED88A63446389A8DE347578E0249"/>
    <w:rsid w:val="006D443D"/>
  </w:style>
  <w:style w:type="paragraph" w:customStyle="1" w:styleId="4CD0BBEB24D14F1DB8424F39BADD585E">
    <w:name w:val="4CD0BBEB24D14F1DB8424F39BADD585E"/>
    <w:rsid w:val="006D443D"/>
  </w:style>
  <w:style w:type="paragraph" w:customStyle="1" w:styleId="7D5F2145CDA743D796038EB41827D452">
    <w:name w:val="7D5F2145CDA743D796038EB41827D452"/>
    <w:rsid w:val="006D443D"/>
  </w:style>
  <w:style w:type="paragraph" w:customStyle="1" w:styleId="C251563AEB9E48509CDE974485779050">
    <w:name w:val="C251563AEB9E48509CDE974485779050"/>
    <w:rsid w:val="006D443D"/>
  </w:style>
  <w:style w:type="paragraph" w:customStyle="1" w:styleId="17DFF9BCE6D7479A86E874A19E6B3486">
    <w:name w:val="17DFF9BCE6D7479A86E874A19E6B3486"/>
    <w:rsid w:val="006D443D"/>
  </w:style>
  <w:style w:type="paragraph" w:customStyle="1" w:styleId="2AEC44B7F0BB4A459013887E04052FB9">
    <w:name w:val="2AEC44B7F0BB4A459013887E04052FB9"/>
    <w:rsid w:val="006D443D"/>
  </w:style>
  <w:style w:type="paragraph" w:customStyle="1" w:styleId="9C8394C057734CCE86A5B3BD80941CA2">
    <w:name w:val="9C8394C057734CCE86A5B3BD80941CA2"/>
    <w:rsid w:val="006D443D"/>
  </w:style>
  <w:style w:type="paragraph" w:customStyle="1" w:styleId="EF77385C8FB4421989CFBBC784A403DD">
    <w:name w:val="EF77385C8FB4421989CFBBC784A403DD"/>
    <w:rsid w:val="006D443D"/>
  </w:style>
  <w:style w:type="paragraph" w:customStyle="1" w:styleId="D7EF06CCA780400D8065EE0A1ED200F3">
    <w:name w:val="D7EF06CCA780400D8065EE0A1ED200F3"/>
    <w:rsid w:val="006D443D"/>
  </w:style>
  <w:style w:type="paragraph" w:customStyle="1" w:styleId="08723F7DB35C43B9B97827BF1EB20218">
    <w:name w:val="08723F7DB35C43B9B97827BF1EB20218"/>
    <w:rsid w:val="006D443D"/>
  </w:style>
  <w:style w:type="paragraph" w:customStyle="1" w:styleId="7AC800E629F244129B4D739EAFDE3EFA">
    <w:name w:val="7AC800E629F244129B4D739EAFDE3EFA"/>
    <w:rsid w:val="006D443D"/>
  </w:style>
  <w:style w:type="paragraph" w:customStyle="1" w:styleId="8E8704CE73714564AB90655036482C51">
    <w:name w:val="8E8704CE73714564AB90655036482C51"/>
    <w:rsid w:val="006D443D"/>
  </w:style>
  <w:style w:type="paragraph" w:customStyle="1" w:styleId="74CE9F82A511443D861FB58F52971A3B">
    <w:name w:val="74CE9F82A511443D861FB58F52971A3B"/>
    <w:rsid w:val="006D443D"/>
  </w:style>
  <w:style w:type="paragraph" w:customStyle="1" w:styleId="86E9E0F48A2B430C90C812EC36F06C04">
    <w:name w:val="86E9E0F48A2B430C90C812EC36F06C04"/>
    <w:rsid w:val="006D443D"/>
  </w:style>
  <w:style w:type="paragraph" w:customStyle="1" w:styleId="04FECB7419F44984B0BFB42BDEB5340D">
    <w:name w:val="04FECB7419F44984B0BFB42BDEB5340D"/>
    <w:rsid w:val="006D443D"/>
  </w:style>
  <w:style w:type="paragraph" w:customStyle="1" w:styleId="5BB2F1FD983F4B60B3BF70C032D1176A">
    <w:name w:val="5BB2F1FD983F4B60B3BF70C032D1176A"/>
    <w:rsid w:val="006D443D"/>
  </w:style>
  <w:style w:type="paragraph" w:customStyle="1" w:styleId="487735B414F74C1A9CDA8F84B0BE4A63">
    <w:name w:val="487735B414F74C1A9CDA8F84B0BE4A63"/>
    <w:rsid w:val="006D443D"/>
  </w:style>
  <w:style w:type="paragraph" w:customStyle="1" w:styleId="981C3AEF4D0541E4A554E7A319537CF0">
    <w:name w:val="981C3AEF4D0541E4A554E7A319537CF0"/>
    <w:rsid w:val="006D443D"/>
  </w:style>
  <w:style w:type="paragraph" w:customStyle="1" w:styleId="BB2137EE88EC4D398486B579AD6BB198">
    <w:name w:val="BB2137EE88EC4D398486B579AD6BB198"/>
    <w:rsid w:val="006D443D"/>
  </w:style>
  <w:style w:type="paragraph" w:customStyle="1" w:styleId="CC554C75071B436FB9F8547349611EE0">
    <w:name w:val="CC554C75071B436FB9F8547349611EE0"/>
    <w:rsid w:val="006D443D"/>
  </w:style>
  <w:style w:type="paragraph" w:customStyle="1" w:styleId="6456A2C98E7F41BB8A81D951607E8545">
    <w:name w:val="6456A2C98E7F41BB8A81D951607E8545"/>
    <w:rsid w:val="006D443D"/>
  </w:style>
  <w:style w:type="paragraph" w:customStyle="1" w:styleId="2EE60FF63C3D4AE5AB5434B484BA2715">
    <w:name w:val="2EE60FF63C3D4AE5AB5434B484BA2715"/>
    <w:rsid w:val="006D443D"/>
  </w:style>
  <w:style w:type="paragraph" w:customStyle="1" w:styleId="B59284F1BC89405AA5C7EE996AE54C01">
    <w:name w:val="B59284F1BC89405AA5C7EE996AE54C01"/>
    <w:rsid w:val="006D443D"/>
  </w:style>
  <w:style w:type="paragraph" w:customStyle="1" w:styleId="B6B600A543DA46C480A0578539D2E69D">
    <w:name w:val="B6B600A543DA46C480A0578539D2E69D"/>
    <w:rsid w:val="006D443D"/>
  </w:style>
  <w:style w:type="paragraph" w:customStyle="1" w:styleId="595F96728A964F1EA82DA15DE3465EBE">
    <w:name w:val="595F96728A964F1EA82DA15DE3465EBE"/>
    <w:rsid w:val="006D443D"/>
  </w:style>
  <w:style w:type="paragraph" w:customStyle="1" w:styleId="B674BA6C951A4C3E8F67BF78A69AC2C2">
    <w:name w:val="B674BA6C951A4C3E8F67BF78A69AC2C2"/>
    <w:rsid w:val="006D443D"/>
  </w:style>
  <w:style w:type="paragraph" w:customStyle="1" w:styleId="98A4787F55D6439CAE71800EA704D840">
    <w:name w:val="98A4787F55D6439CAE71800EA704D840"/>
    <w:rsid w:val="006D443D"/>
  </w:style>
  <w:style w:type="paragraph" w:customStyle="1" w:styleId="C1CED8C2FF1B4D1081B7818217D35553">
    <w:name w:val="C1CED8C2FF1B4D1081B7818217D35553"/>
    <w:rsid w:val="006D443D"/>
  </w:style>
  <w:style w:type="paragraph" w:customStyle="1" w:styleId="71E1AEB4A5DA40D1A2F2FD4398C88A38">
    <w:name w:val="71E1AEB4A5DA40D1A2F2FD4398C88A38"/>
    <w:rsid w:val="006D443D"/>
  </w:style>
  <w:style w:type="paragraph" w:customStyle="1" w:styleId="664F8CA0349B4049AA216184254987C1">
    <w:name w:val="664F8CA0349B4049AA216184254987C1"/>
    <w:rsid w:val="006D443D"/>
  </w:style>
  <w:style w:type="paragraph" w:customStyle="1" w:styleId="6AE0C6C6B22D49F6B58C21E08FB23DE3">
    <w:name w:val="6AE0C6C6B22D49F6B58C21E08FB23DE3"/>
    <w:rsid w:val="006D443D"/>
  </w:style>
  <w:style w:type="paragraph" w:customStyle="1" w:styleId="8333C18354314740B248AFA3054F3630">
    <w:name w:val="8333C18354314740B248AFA3054F3630"/>
    <w:rsid w:val="006D443D"/>
  </w:style>
  <w:style w:type="paragraph" w:customStyle="1" w:styleId="5E0C08ECBA0D4EC180D163F7ACC6E766">
    <w:name w:val="5E0C08ECBA0D4EC180D163F7ACC6E766"/>
    <w:rsid w:val="006D443D"/>
  </w:style>
  <w:style w:type="paragraph" w:customStyle="1" w:styleId="40FD87DC08B14B56802777B16350B975">
    <w:name w:val="40FD87DC08B14B56802777B16350B975"/>
    <w:rsid w:val="006D443D"/>
  </w:style>
  <w:style w:type="paragraph" w:customStyle="1" w:styleId="E753303084B34B6CBEE53AD26D1E2416">
    <w:name w:val="E753303084B34B6CBEE53AD26D1E2416"/>
    <w:rsid w:val="006D443D"/>
  </w:style>
  <w:style w:type="paragraph" w:customStyle="1" w:styleId="3658C2E725E942EB8D079136E6B1FC39">
    <w:name w:val="3658C2E725E942EB8D079136E6B1FC39"/>
    <w:rsid w:val="006D443D"/>
  </w:style>
  <w:style w:type="paragraph" w:customStyle="1" w:styleId="BB0E6D0F866940B58F6D052C40317C16">
    <w:name w:val="BB0E6D0F866940B58F6D052C40317C16"/>
    <w:rsid w:val="006D443D"/>
  </w:style>
  <w:style w:type="paragraph" w:customStyle="1" w:styleId="B0B773B52926466298E3B8684294DAFB">
    <w:name w:val="B0B773B52926466298E3B8684294DAFB"/>
    <w:rsid w:val="006D443D"/>
  </w:style>
  <w:style w:type="paragraph" w:customStyle="1" w:styleId="B5E5526312454BCF8C9738D3F31DE74F">
    <w:name w:val="B5E5526312454BCF8C9738D3F31DE74F"/>
    <w:rsid w:val="006D443D"/>
  </w:style>
  <w:style w:type="paragraph" w:customStyle="1" w:styleId="3E065996E34F4D0B9BB16B30E76F0FFD">
    <w:name w:val="3E065996E34F4D0B9BB16B30E76F0FFD"/>
    <w:rsid w:val="006D443D"/>
  </w:style>
  <w:style w:type="paragraph" w:customStyle="1" w:styleId="48B1BE5766414BA18F9F0493AFAC11F5">
    <w:name w:val="48B1BE5766414BA18F9F0493AFAC11F5"/>
    <w:rsid w:val="006D443D"/>
  </w:style>
  <w:style w:type="paragraph" w:customStyle="1" w:styleId="A3C2CBEE969843D18384FA5EB3E2D9F6">
    <w:name w:val="A3C2CBEE969843D18384FA5EB3E2D9F6"/>
    <w:rsid w:val="006D443D"/>
  </w:style>
  <w:style w:type="paragraph" w:customStyle="1" w:styleId="6ED524292D8E4B0D8C11DECF015808B3">
    <w:name w:val="6ED524292D8E4B0D8C11DECF015808B3"/>
    <w:rsid w:val="006D443D"/>
  </w:style>
  <w:style w:type="paragraph" w:customStyle="1" w:styleId="D4BE07820BFE47F7A460F7D8A76E8D16">
    <w:name w:val="D4BE07820BFE47F7A460F7D8A76E8D16"/>
    <w:rsid w:val="006D443D"/>
  </w:style>
  <w:style w:type="paragraph" w:customStyle="1" w:styleId="6DBD3446AF3A471CB443A3F72EE3C76A">
    <w:name w:val="6DBD3446AF3A471CB443A3F72EE3C76A"/>
    <w:rsid w:val="006D443D"/>
  </w:style>
  <w:style w:type="paragraph" w:customStyle="1" w:styleId="4718D245788E4D64BAFE2CECB5834C2B">
    <w:name w:val="4718D245788E4D64BAFE2CECB5834C2B"/>
    <w:rsid w:val="006D4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5" ma:contentTypeDescription="Create a new document." ma:contentTypeScope="" ma:versionID="2316f26490806131696fb78779f62d38">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1de0d67423f72c486433069984baeb9f"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68704-0640-461D-AEB1-B4C97797D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695C9-D930-4E11-8176-62DB7CBD5F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0D2A41-8655-459A-9B85-04C8F60FC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2022-02-11T19:22:00Z</dcterms:created>
  <dcterms:modified xsi:type="dcterms:W3CDTF">2022-02-11T19:22:00Z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